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588F34" w14:textId="2B7A999B" w:rsidR="00366533" w:rsidRDefault="00366533" w:rsidP="00BE0C9D">
      <w:pPr>
        <w:jc w:val="both"/>
        <w:rPr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B45D2F" w14:paraId="4E470843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D4BC" w14:textId="77777777" w:rsidR="00B45D2F" w:rsidRDefault="00B45D2F">
            <w:pPr>
              <w:pStyle w:val="Nagwek1"/>
              <w:snapToGrid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ZAŁĄCZNIK NR 1</w:t>
            </w:r>
            <w:r w:rsidR="005F7F73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B45D2F" w14:paraId="38540217" w14:textId="77777777">
        <w:trPr>
          <w:trHeight w:val="31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D59F" w14:textId="77777777" w:rsidR="00B45D2F" w:rsidRDefault="00B45D2F">
            <w:pPr>
              <w:pStyle w:val="Nagwek1"/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FORMULARZ  OFERTOWY</w:t>
            </w:r>
          </w:p>
        </w:tc>
      </w:tr>
    </w:tbl>
    <w:p w14:paraId="17678A7B" w14:textId="77777777" w:rsidR="00A947EF" w:rsidRDefault="00A947EF" w:rsidP="00BE0C9D">
      <w:pPr>
        <w:rPr>
          <w:b/>
          <w:sz w:val="28"/>
        </w:rPr>
      </w:pPr>
      <w:bookmarkStart w:id="0" w:name="_Hlk5104725"/>
    </w:p>
    <w:p w14:paraId="1592A20D" w14:textId="47F5AA36" w:rsidR="008B720A" w:rsidRPr="00195724" w:rsidRDefault="005D0DF1">
      <w:pPr>
        <w:jc w:val="center"/>
        <w:rPr>
          <w:b/>
          <w:sz w:val="28"/>
        </w:rPr>
      </w:pPr>
      <w:r w:rsidRPr="00195724">
        <w:rPr>
          <w:b/>
          <w:sz w:val="28"/>
        </w:rPr>
        <w:t>Do ofer</w:t>
      </w:r>
      <w:r w:rsidR="00482FFA" w:rsidRPr="00195724">
        <w:rPr>
          <w:b/>
          <w:sz w:val="28"/>
        </w:rPr>
        <w:t>ty na</w:t>
      </w:r>
      <w:r w:rsidR="00F22D66" w:rsidRPr="00195724">
        <w:rPr>
          <w:b/>
          <w:sz w:val="28"/>
        </w:rPr>
        <w:t xml:space="preserve"> </w:t>
      </w:r>
      <w:r w:rsidR="00B51C2E">
        <w:rPr>
          <w:b/>
          <w:sz w:val="28"/>
        </w:rPr>
        <w:t>projekt, budowę</w:t>
      </w:r>
      <w:r w:rsidR="00AB4321">
        <w:rPr>
          <w:b/>
          <w:sz w:val="28"/>
        </w:rPr>
        <w:t xml:space="preserve"> i</w:t>
      </w:r>
      <w:r w:rsidR="00B45D2F" w:rsidRPr="00195724">
        <w:rPr>
          <w:b/>
          <w:sz w:val="28"/>
        </w:rPr>
        <w:t xml:space="preserve"> dostaw</w:t>
      </w:r>
      <w:r w:rsidR="00482FFA" w:rsidRPr="00195724">
        <w:rPr>
          <w:b/>
          <w:sz w:val="28"/>
        </w:rPr>
        <w:t>ę</w:t>
      </w:r>
      <w:r w:rsidRPr="00195724">
        <w:rPr>
          <w:b/>
          <w:sz w:val="28"/>
        </w:rPr>
        <w:t xml:space="preserve"> </w:t>
      </w:r>
      <w:r w:rsidR="00743D18">
        <w:rPr>
          <w:b/>
          <w:sz w:val="28"/>
        </w:rPr>
        <w:t>9</w:t>
      </w:r>
      <w:r w:rsidR="00AB4321">
        <w:rPr>
          <w:b/>
          <w:sz w:val="28"/>
        </w:rPr>
        <w:t xml:space="preserve"> szt.</w:t>
      </w:r>
      <w:r w:rsidR="00706850">
        <w:rPr>
          <w:b/>
          <w:sz w:val="28"/>
        </w:rPr>
        <w:t xml:space="preserve"> </w:t>
      </w:r>
      <w:r w:rsidR="00F22D66" w:rsidRPr="00195724">
        <w:rPr>
          <w:b/>
          <w:sz w:val="28"/>
        </w:rPr>
        <w:t>węzłów</w:t>
      </w:r>
      <w:r w:rsidR="004C782F" w:rsidRPr="00195724">
        <w:rPr>
          <w:b/>
          <w:sz w:val="28"/>
        </w:rPr>
        <w:t xml:space="preserve"> </w:t>
      </w:r>
      <w:r w:rsidR="00482FFA" w:rsidRPr="00195724">
        <w:rPr>
          <w:b/>
          <w:sz w:val="28"/>
        </w:rPr>
        <w:t>cieplnych</w:t>
      </w:r>
      <w:r w:rsidR="008B720A" w:rsidRPr="00195724">
        <w:rPr>
          <w:b/>
          <w:sz w:val="28"/>
        </w:rPr>
        <w:t xml:space="preserve"> </w:t>
      </w:r>
    </w:p>
    <w:bookmarkEnd w:id="0"/>
    <w:p w14:paraId="355F82BF" w14:textId="77777777" w:rsidR="002172F5" w:rsidRDefault="002172F5"/>
    <w:p w14:paraId="2C27B1CE" w14:textId="77777777" w:rsidR="00827431" w:rsidRPr="00195724" w:rsidRDefault="00827431"/>
    <w:p w14:paraId="09DCEC34" w14:textId="77777777" w:rsidR="00B45D2F" w:rsidRPr="00195724" w:rsidRDefault="00B45D2F">
      <w:r w:rsidRPr="00195724">
        <w:t>Nazwa i adres Wykonawcy ............................................................................................................</w:t>
      </w:r>
    </w:p>
    <w:p w14:paraId="7B5E3B7D" w14:textId="77777777" w:rsidR="00B45D2F" w:rsidRPr="00195724" w:rsidRDefault="00B45D2F"/>
    <w:p w14:paraId="1193625A" w14:textId="734E080E" w:rsidR="006B0866" w:rsidRDefault="00B45D2F">
      <w:r w:rsidRPr="00195724">
        <w:t>Numer telefonu ............................................</w:t>
      </w:r>
      <w:r w:rsidR="000B3B67">
        <w:t xml:space="preserve"> </w:t>
      </w:r>
      <w:r w:rsidR="006B0866">
        <w:t>Email: …………</w:t>
      </w:r>
      <w:r w:rsidR="000B3B67">
        <w:t>….</w:t>
      </w:r>
      <w:r w:rsidR="006B0866">
        <w:t>……………………………….</w:t>
      </w:r>
    </w:p>
    <w:p w14:paraId="5E30CFDD" w14:textId="77777777" w:rsidR="00B45D2F" w:rsidRPr="00195724" w:rsidRDefault="00B45D2F"/>
    <w:p w14:paraId="11A341D5" w14:textId="43CFEB10" w:rsidR="00B45D2F" w:rsidRDefault="00B45D2F" w:rsidP="00B202CB">
      <w:pPr>
        <w:numPr>
          <w:ilvl w:val="0"/>
          <w:numId w:val="12"/>
        </w:numPr>
        <w:jc w:val="both"/>
      </w:pPr>
      <w:r w:rsidRPr="00195724">
        <w:t xml:space="preserve">Zobowiązujemy się do realizacji w/w przedmiotu zamówienia zgodnie z opisem jak </w:t>
      </w:r>
      <w:r w:rsidR="007602FB" w:rsidRPr="00195724">
        <w:t xml:space="preserve">w pkt 4 </w:t>
      </w:r>
      <w:r w:rsidR="000B5EED" w:rsidRPr="00195724">
        <w:t xml:space="preserve">SIWZ </w:t>
      </w:r>
      <w:r w:rsidR="00880B1B" w:rsidRPr="00195724">
        <w:t xml:space="preserve"> n</w:t>
      </w:r>
      <w:r w:rsidR="004C782F" w:rsidRPr="00195724">
        <w:t xml:space="preserve">r </w:t>
      </w:r>
      <w:r w:rsidR="00C21B33">
        <w:t>2</w:t>
      </w:r>
      <w:r w:rsidR="00743D18">
        <w:t>1</w:t>
      </w:r>
      <w:r w:rsidRPr="00195724">
        <w:t>/20</w:t>
      </w:r>
      <w:r w:rsidR="00C4001B">
        <w:t>2</w:t>
      </w:r>
      <w:r w:rsidR="00A3465D">
        <w:t>1</w:t>
      </w:r>
      <w:r w:rsidRPr="00195724">
        <w:t xml:space="preserve"> oraz </w:t>
      </w:r>
      <w:r w:rsidRPr="00A14E46">
        <w:t>złożoną ofertą w cenie:</w:t>
      </w:r>
    </w:p>
    <w:p w14:paraId="3F21351D" w14:textId="77777777" w:rsidR="00927090" w:rsidRPr="00A14E46" w:rsidRDefault="00927090" w:rsidP="00927090">
      <w:pPr>
        <w:ind w:left="360"/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3"/>
        <w:gridCol w:w="5386"/>
        <w:gridCol w:w="3273"/>
      </w:tblGrid>
      <w:tr w:rsidR="00B45D2F" w:rsidRPr="00055322" w14:paraId="7B421735" w14:textId="77777777" w:rsidTr="007A07AF">
        <w:trPr>
          <w:trHeight w:val="555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F5DDE" w14:textId="77777777" w:rsidR="00B45D2F" w:rsidRPr="00A14E46" w:rsidRDefault="00B45D2F" w:rsidP="007A07AF">
            <w:pPr>
              <w:autoSpaceDE w:val="0"/>
              <w:snapToGrid w:val="0"/>
              <w:ind w:left="-268" w:firstLine="268"/>
              <w:jc w:val="center"/>
              <w:rPr>
                <w:b/>
                <w:szCs w:val="24"/>
              </w:rPr>
            </w:pPr>
            <w:bookmarkStart w:id="1" w:name="_Hlk41988938"/>
            <w:bookmarkStart w:id="2" w:name="_Hlk5104753"/>
            <w:r w:rsidRPr="00A14E46">
              <w:rPr>
                <w:b/>
                <w:szCs w:val="24"/>
              </w:rPr>
              <w:t>L.p.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C100AA" w14:textId="6D387FEC" w:rsidR="00B45D2F" w:rsidRPr="00A14E46" w:rsidRDefault="00726A89" w:rsidP="00726A89">
            <w:pPr>
              <w:pStyle w:val="StylTahomaWyjustowany"/>
              <w:snapToGrid w:val="0"/>
              <w:jc w:val="center"/>
              <w:rPr>
                <w:b/>
              </w:rPr>
            </w:pPr>
            <w:r w:rsidRPr="00726A89">
              <w:rPr>
                <w:rFonts w:ascii="Times New Roman" w:hAnsi="Times New Roman"/>
                <w:b/>
                <w:bCs/>
                <w:szCs w:val="24"/>
              </w:rPr>
              <w:t>Użytek budynku, adres węzła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4CB3" w14:textId="77777777" w:rsidR="00B45D2F" w:rsidRPr="00A14E46" w:rsidRDefault="00B45D2F" w:rsidP="00F00E9C">
            <w:pPr>
              <w:autoSpaceDE w:val="0"/>
              <w:snapToGrid w:val="0"/>
              <w:jc w:val="center"/>
              <w:rPr>
                <w:b/>
                <w:szCs w:val="24"/>
              </w:rPr>
            </w:pPr>
            <w:r w:rsidRPr="00A14E46">
              <w:rPr>
                <w:b/>
                <w:szCs w:val="24"/>
              </w:rPr>
              <w:t xml:space="preserve">Cena (netto) </w:t>
            </w:r>
            <w:r w:rsidR="00D07088" w:rsidRPr="00A14E46">
              <w:rPr>
                <w:b/>
                <w:szCs w:val="24"/>
              </w:rPr>
              <w:t>węzła</w:t>
            </w:r>
          </w:p>
          <w:p w14:paraId="25E27227" w14:textId="77777777" w:rsidR="00EB0AC0" w:rsidRPr="00A14E46" w:rsidRDefault="007A53C7" w:rsidP="00F00E9C">
            <w:pPr>
              <w:autoSpaceDE w:val="0"/>
              <w:snapToGrid w:val="0"/>
              <w:jc w:val="center"/>
              <w:rPr>
                <w:b/>
                <w:szCs w:val="24"/>
              </w:rPr>
            </w:pPr>
            <w:r w:rsidRPr="00A14E46">
              <w:rPr>
                <w:b/>
                <w:szCs w:val="24"/>
              </w:rPr>
              <w:t xml:space="preserve">wraz </w:t>
            </w:r>
            <w:r w:rsidR="00EB0AC0" w:rsidRPr="00A14E46">
              <w:rPr>
                <w:b/>
                <w:szCs w:val="24"/>
              </w:rPr>
              <w:t>z projektem</w:t>
            </w:r>
          </w:p>
        </w:tc>
      </w:tr>
      <w:tr w:rsidR="00666F2B" w:rsidRPr="00195724" w14:paraId="4028F67F" w14:textId="77777777" w:rsidTr="00666F2B">
        <w:trPr>
          <w:trHeight w:val="482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8152AD" w14:textId="77777777" w:rsidR="00666F2B" w:rsidRPr="000744EA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D8B97" w14:textId="0F6920B0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6F2B">
              <w:rPr>
                <w:rFonts w:ascii="Times New Roman" w:hAnsi="Times New Roman"/>
                <w:szCs w:val="24"/>
              </w:rPr>
              <w:t>ul. Kossaka 51-53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0A67" w14:textId="77777777" w:rsidR="00666F2B" w:rsidRPr="00195724" w:rsidRDefault="00666F2B" w:rsidP="00666F2B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666F2B" w:rsidRPr="00195724" w14:paraId="13E4FECE" w14:textId="77777777" w:rsidTr="00666F2B">
        <w:trPr>
          <w:trHeight w:val="510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5413F" w14:textId="77777777" w:rsidR="00666F2B" w:rsidRPr="000744EA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5094B" w14:textId="5E55B821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6F2B">
              <w:rPr>
                <w:rFonts w:ascii="Times New Roman" w:hAnsi="Times New Roman"/>
                <w:szCs w:val="24"/>
              </w:rPr>
              <w:t>ul. Wybickiego 20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6260" w14:textId="77777777" w:rsidR="00666F2B" w:rsidRPr="00195724" w:rsidRDefault="00666F2B" w:rsidP="00666F2B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666F2B" w:rsidRPr="00195724" w14:paraId="2BA5F1EC" w14:textId="77777777" w:rsidTr="00666F2B">
        <w:trPr>
          <w:trHeight w:val="531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0FD71D" w14:textId="77777777" w:rsidR="00666F2B" w:rsidRPr="000744EA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BC48CE" w14:textId="7E5BB9C8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 xml:space="preserve">Budynek usług.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666F2B">
              <w:rPr>
                <w:rFonts w:ascii="Times New Roman" w:hAnsi="Times New Roman"/>
                <w:szCs w:val="24"/>
              </w:rPr>
              <w:t xml:space="preserve">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6F2B">
              <w:rPr>
                <w:rFonts w:ascii="Times New Roman" w:hAnsi="Times New Roman"/>
                <w:szCs w:val="24"/>
              </w:rPr>
              <w:t>ul. Promienna 42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D56F" w14:textId="77777777" w:rsidR="00666F2B" w:rsidRPr="00195724" w:rsidRDefault="00666F2B" w:rsidP="00666F2B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666F2B" w:rsidRPr="00195724" w14:paraId="5502CD33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3EA21C" w14:textId="77777777" w:rsidR="00666F2B" w:rsidRPr="000744EA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6FE240" w14:textId="77777777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>Budynek mieszkalny nr 1A</w:t>
            </w:r>
          </w:p>
          <w:p w14:paraId="35DDC891" w14:textId="2C478B17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>ul. Kazimierza Wielkiego dz. 169/8, 630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42597" w14:textId="77777777" w:rsidR="00666F2B" w:rsidRPr="00195724" w:rsidRDefault="00666F2B" w:rsidP="00666F2B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666F2B" w:rsidRPr="00195724" w14:paraId="2A14F1D7" w14:textId="77777777" w:rsidTr="006B0866">
        <w:trPr>
          <w:trHeight w:val="397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86F1F8" w14:textId="77777777" w:rsidR="00666F2B" w:rsidRPr="000744EA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9BCEF" w14:textId="77777777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>Budynek mieszkalny nr 2A</w:t>
            </w:r>
          </w:p>
          <w:p w14:paraId="3EFDAC22" w14:textId="5031EB0C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>ul. Kazimierza Wielkiego dz. 169/8, 630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1638E" w14:textId="77777777" w:rsidR="00666F2B" w:rsidRPr="00195724" w:rsidRDefault="00666F2B" w:rsidP="00666F2B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666F2B" w:rsidRPr="00195724" w14:paraId="1EEFE345" w14:textId="77777777" w:rsidTr="00666F2B">
        <w:trPr>
          <w:trHeight w:val="542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8E81E0" w14:textId="77777777" w:rsidR="00666F2B" w:rsidRPr="000744EA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92DC3" w14:textId="1C0D7566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6F2B">
              <w:rPr>
                <w:rFonts w:ascii="Times New Roman" w:hAnsi="Times New Roman"/>
                <w:szCs w:val="24"/>
              </w:rPr>
              <w:t>ul. 11 listopada 5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D854E" w14:textId="77777777" w:rsidR="00666F2B" w:rsidRPr="00195724" w:rsidRDefault="00666F2B" w:rsidP="00666F2B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666F2B" w:rsidRPr="00195724" w14:paraId="63531528" w14:textId="77777777" w:rsidTr="00666F2B">
        <w:trPr>
          <w:trHeight w:val="564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E910D" w14:textId="77777777" w:rsidR="00666F2B" w:rsidRPr="000744EA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3F8866" w14:textId="5C2441E5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6F2B">
              <w:rPr>
                <w:rFonts w:ascii="Times New Roman" w:hAnsi="Times New Roman"/>
                <w:szCs w:val="24"/>
              </w:rPr>
              <w:t>ul. Roosevelta 62-72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8173" w14:textId="77777777" w:rsidR="00666F2B" w:rsidRPr="00195724" w:rsidRDefault="00666F2B" w:rsidP="00666F2B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666F2B" w:rsidRPr="00195724" w14:paraId="790DC8CB" w14:textId="77777777" w:rsidTr="00666F2B">
        <w:trPr>
          <w:trHeight w:val="572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F8D74" w14:textId="77777777" w:rsidR="00666F2B" w:rsidRPr="000744EA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744E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C26086" w14:textId="1BC0D622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6F2B">
              <w:rPr>
                <w:rFonts w:ascii="Times New Roman" w:hAnsi="Times New Roman"/>
                <w:szCs w:val="24"/>
              </w:rPr>
              <w:t>ul. Królowej Jadwigi 21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DD629" w14:textId="77777777" w:rsidR="00666F2B" w:rsidRPr="00195724" w:rsidRDefault="00666F2B" w:rsidP="00666F2B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tr w:rsidR="00666F2B" w:rsidRPr="00195724" w14:paraId="2D49EF1D" w14:textId="77777777" w:rsidTr="00666F2B">
        <w:trPr>
          <w:trHeight w:val="566"/>
          <w:jc w:val="center"/>
        </w:trPr>
        <w:tc>
          <w:tcPr>
            <w:tcW w:w="8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2BB5C" w14:textId="02AFB419" w:rsidR="00666F2B" w:rsidRPr="000744EA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DAB972" w14:textId="6B9228FD" w:rsidR="00666F2B" w:rsidRPr="00666F2B" w:rsidRDefault="00666F2B" w:rsidP="00666F2B">
            <w:pPr>
              <w:pStyle w:val="StylTahomaWyjustowany"/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666F2B">
              <w:rPr>
                <w:rFonts w:ascii="Times New Roman" w:hAnsi="Times New Roman"/>
                <w:szCs w:val="24"/>
              </w:rPr>
              <w:t>Budynek mieszkalny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6F2B">
              <w:rPr>
                <w:rFonts w:ascii="Times New Roman" w:hAnsi="Times New Roman"/>
                <w:szCs w:val="24"/>
              </w:rPr>
              <w:t>ul. Łączna 43 AB – 45 ABC</w:t>
            </w:r>
          </w:p>
        </w:tc>
        <w:tc>
          <w:tcPr>
            <w:tcW w:w="327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4285" w14:textId="77777777" w:rsidR="00666F2B" w:rsidRPr="00195724" w:rsidRDefault="00666F2B" w:rsidP="00666F2B">
            <w:pPr>
              <w:autoSpaceDE w:val="0"/>
              <w:snapToGrid w:val="0"/>
              <w:jc w:val="center"/>
              <w:rPr>
                <w:szCs w:val="24"/>
              </w:rPr>
            </w:pPr>
          </w:p>
        </w:tc>
      </w:tr>
      <w:bookmarkEnd w:id="1"/>
    </w:tbl>
    <w:p w14:paraId="087AD656" w14:textId="5C89E2D6" w:rsidR="00EC77D4" w:rsidRDefault="00EC77D4"/>
    <w:p w14:paraId="0856D513" w14:textId="77777777" w:rsidR="00743D18" w:rsidRDefault="00743D18"/>
    <w:p w14:paraId="611B545E" w14:textId="77777777" w:rsidR="00B45D2F" w:rsidRDefault="00B45D2F">
      <w:r>
        <w:t>Razem wartość netto:  .........................PLN (netto)</w:t>
      </w:r>
      <w:bookmarkEnd w:id="2"/>
      <w:r>
        <w:t xml:space="preserve"> +  ....... % podatku VAT  =</w:t>
      </w:r>
    </w:p>
    <w:p w14:paraId="70808ECF" w14:textId="77777777" w:rsidR="00B45D2F" w:rsidRDefault="00B45D2F"/>
    <w:p w14:paraId="0EF39449" w14:textId="77777777" w:rsidR="00B45D2F" w:rsidRDefault="00B45D2F">
      <w:pPr>
        <w:ind w:left="1776" w:firstLine="348"/>
      </w:pPr>
      <w:r>
        <w:t xml:space="preserve"> .........................................PLN (brutto)</w:t>
      </w:r>
    </w:p>
    <w:p w14:paraId="758C5021" w14:textId="77777777" w:rsidR="00BD69CE" w:rsidRDefault="00BD69CE"/>
    <w:p w14:paraId="22EAF95A" w14:textId="77777777" w:rsidR="00B45D2F" w:rsidRDefault="00B45D2F">
      <w:r>
        <w:t>(słownie brutto: ................................................................................................................zł )</w:t>
      </w:r>
    </w:p>
    <w:p w14:paraId="2B6CB2CF" w14:textId="77777777" w:rsidR="00A921FB" w:rsidRDefault="00A921FB"/>
    <w:p w14:paraId="0414831F" w14:textId="77777777" w:rsidR="00B45D2F" w:rsidRDefault="00B45D2F" w:rsidP="00B202CB">
      <w:pPr>
        <w:numPr>
          <w:ilvl w:val="0"/>
          <w:numId w:val="12"/>
        </w:numPr>
        <w:jc w:val="both"/>
      </w:pPr>
      <w:r>
        <w:t>Na prawidłowe wykonanie zamówienia udzielamy gwarancji na okres  ............. m-cy.</w:t>
      </w:r>
      <w:r w:rsidR="00282B20">
        <w:t>*</w:t>
      </w:r>
    </w:p>
    <w:p w14:paraId="21F70086" w14:textId="77777777" w:rsidR="00B45D2F" w:rsidRDefault="00B45D2F" w:rsidP="00B202CB">
      <w:pPr>
        <w:numPr>
          <w:ilvl w:val="0"/>
          <w:numId w:val="12"/>
        </w:numPr>
        <w:jc w:val="both"/>
      </w:pPr>
      <w:r>
        <w:t>Zobowiązujemy się do świadczenia usług gwarancyjnych i pogwarancyjnych bez wzywania służb producenta i ponoszenia kosztów przez Zamawiającego (w przypadku usług objętych gwarancją).</w:t>
      </w:r>
    </w:p>
    <w:p w14:paraId="1BDBDA5E" w14:textId="77777777" w:rsidR="00282B20" w:rsidRDefault="00B45D2F" w:rsidP="006B0866">
      <w:pPr>
        <w:numPr>
          <w:ilvl w:val="0"/>
          <w:numId w:val="12"/>
        </w:numPr>
        <w:jc w:val="both"/>
      </w:pPr>
      <w:r>
        <w:t xml:space="preserve">W załączeniu przedstawiamy komplet dokumentów, o których mowa w pkt 5 </w:t>
      </w:r>
      <w:r w:rsidR="0006604D">
        <w:t>SIWZ.</w:t>
      </w:r>
    </w:p>
    <w:p w14:paraId="5C54F8C7" w14:textId="77777777" w:rsidR="00282B20" w:rsidRDefault="00282B20"/>
    <w:p w14:paraId="6977DCC8" w14:textId="77777777" w:rsidR="00BE0C9D" w:rsidRDefault="00BE0C9D"/>
    <w:p w14:paraId="6FF73E04" w14:textId="77777777" w:rsidR="009E1F1F" w:rsidRPr="006E6513" w:rsidRDefault="009E1F1F" w:rsidP="00A921FB">
      <w:pPr>
        <w:suppressAutoHyphens w:val="0"/>
        <w:ind w:left="3540" w:firstLine="708"/>
        <w:rPr>
          <w:lang w:eastAsia="pl-PL"/>
        </w:rPr>
      </w:pPr>
      <w:bookmarkStart w:id="3" w:name="_Hlk12444765"/>
      <w:r w:rsidRPr="006E6513">
        <w:rPr>
          <w:lang w:eastAsia="pl-PL"/>
        </w:rPr>
        <w:t>…………….......................</w:t>
      </w:r>
      <w:r w:rsidR="00A921FB">
        <w:rPr>
          <w:lang w:eastAsia="pl-PL"/>
        </w:rPr>
        <w:t>..........</w:t>
      </w:r>
      <w:r w:rsidRPr="006E6513">
        <w:rPr>
          <w:lang w:eastAsia="pl-PL"/>
        </w:rPr>
        <w:t>......................</w:t>
      </w:r>
    </w:p>
    <w:p w14:paraId="7B13244C" w14:textId="77777777" w:rsidR="009E1F1F" w:rsidRDefault="009E1F1F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  <w:r w:rsidRPr="006E6513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    </w:t>
      </w:r>
      <w:r w:rsidRPr="006E6513">
        <w:rPr>
          <w:sz w:val="16"/>
          <w:szCs w:val="16"/>
          <w:lang w:eastAsia="pl-PL"/>
        </w:rPr>
        <w:t>(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2"/>
          <w:sz w:val="16"/>
          <w:szCs w:val="16"/>
          <w:lang w:eastAsia="pl-PL"/>
        </w:rPr>
        <w:t>od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z w:val="16"/>
          <w:szCs w:val="16"/>
          <w:lang w:eastAsia="pl-PL"/>
        </w:rPr>
        <w:t>s</w:t>
      </w:r>
      <w:r w:rsidRPr="006E6513">
        <w:rPr>
          <w:spacing w:val="33"/>
          <w:sz w:val="16"/>
          <w:szCs w:val="16"/>
          <w:lang w:eastAsia="pl-PL"/>
        </w:rPr>
        <w:t xml:space="preserve"> </w:t>
      </w:r>
      <w:r w:rsidRPr="006E6513">
        <w:rPr>
          <w:sz w:val="16"/>
          <w:szCs w:val="16"/>
          <w:lang w:eastAsia="pl-PL"/>
        </w:rPr>
        <w:t>i</w:t>
      </w:r>
      <w:r w:rsidRPr="006E6513">
        <w:rPr>
          <w:spacing w:val="2"/>
          <w:sz w:val="16"/>
          <w:szCs w:val="16"/>
          <w:lang w:eastAsia="pl-PL"/>
        </w:rPr>
        <w:t xml:space="preserve"> 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2"/>
          <w:sz w:val="16"/>
          <w:szCs w:val="16"/>
          <w:lang w:eastAsia="pl-PL"/>
        </w:rPr>
        <w:t>ec</w:t>
      </w:r>
      <w:r w:rsidRPr="006E6513">
        <w:rPr>
          <w:spacing w:val="-3"/>
          <w:sz w:val="16"/>
          <w:szCs w:val="16"/>
          <w:lang w:eastAsia="pl-PL"/>
        </w:rPr>
        <w:t>z</w:t>
      </w:r>
      <w:r w:rsidRPr="006E6513">
        <w:rPr>
          <w:spacing w:val="2"/>
          <w:sz w:val="16"/>
          <w:szCs w:val="16"/>
          <w:lang w:eastAsia="pl-PL"/>
        </w:rPr>
        <w:t>ę</w:t>
      </w:r>
      <w:r w:rsidRPr="006E6513">
        <w:rPr>
          <w:sz w:val="16"/>
          <w:szCs w:val="16"/>
          <w:lang w:eastAsia="pl-PL"/>
        </w:rPr>
        <w:t>ć</w:t>
      </w:r>
      <w:r w:rsidRPr="006E6513">
        <w:rPr>
          <w:spacing w:val="-5"/>
          <w:sz w:val="16"/>
          <w:szCs w:val="16"/>
          <w:lang w:eastAsia="pl-PL"/>
        </w:rPr>
        <w:t xml:space="preserve"> 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-3"/>
          <w:sz w:val="16"/>
          <w:szCs w:val="16"/>
          <w:lang w:eastAsia="pl-PL"/>
        </w:rPr>
        <w:t>m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-3"/>
          <w:sz w:val="16"/>
          <w:szCs w:val="16"/>
          <w:lang w:eastAsia="pl-PL"/>
        </w:rPr>
        <w:t>e</w:t>
      </w:r>
      <w:r w:rsidRPr="006E6513">
        <w:rPr>
          <w:spacing w:val="2"/>
          <w:sz w:val="16"/>
          <w:szCs w:val="16"/>
          <w:lang w:eastAsia="pl-PL"/>
        </w:rPr>
        <w:t>n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z w:val="16"/>
          <w:szCs w:val="16"/>
          <w:lang w:eastAsia="pl-PL"/>
        </w:rPr>
        <w:t xml:space="preserve">a 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s</w:t>
      </w:r>
      <w:r w:rsidRPr="006E6513">
        <w:rPr>
          <w:spacing w:val="2"/>
          <w:sz w:val="16"/>
          <w:szCs w:val="16"/>
          <w:lang w:eastAsia="pl-PL"/>
        </w:rPr>
        <w:t>ob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4"/>
          <w:sz w:val="16"/>
          <w:szCs w:val="16"/>
          <w:lang w:eastAsia="pl-PL"/>
        </w:rPr>
        <w:t>/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s</w:t>
      </w:r>
      <w:r w:rsidRPr="006E6513">
        <w:rPr>
          <w:spacing w:val="2"/>
          <w:sz w:val="16"/>
          <w:szCs w:val="16"/>
          <w:lang w:eastAsia="pl-PL"/>
        </w:rPr>
        <w:t>ó</w:t>
      </w:r>
      <w:r w:rsidRPr="006E6513">
        <w:rPr>
          <w:sz w:val="16"/>
          <w:szCs w:val="16"/>
          <w:lang w:eastAsia="pl-PL"/>
        </w:rPr>
        <w:t>b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1"/>
          <w:sz w:val="16"/>
          <w:szCs w:val="16"/>
          <w:lang w:eastAsia="pl-PL"/>
        </w:rPr>
        <w:t>w</w:t>
      </w:r>
      <w:r w:rsidRPr="006E6513">
        <w:rPr>
          <w:spacing w:val="-1"/>
          <w:sz w:val="16"/>
          <w:szCs w:val="16"/>
          <w:lang w:eastAsia="pl-PL"/>
        </w:rPr>
        <w:t>ł</w:t>
      </w:r>
      <w:r w:rsidRPr="006E6513">
        <w:rPr>
          <w:spacing w:val="2"/>
          <w:sz w:val="16"/>
          <w:szCs w:val="16"/>
          <w:lang w:eastAsia="pl-PL"/>
        </w:rPr>
        <w:t>a</w:t>
      </w:r>
      <w:r w:rsidRPr="006E6513">
        <w:rPr>
          <w:spacing w:val="1"/>
          <w:sz w:val="16"/>
          <w:szCs w:val="16"/>
          <w:lang w:eastAsia="pl-PL"/>
        </w:rPr>
        <w:t>ś</w:t>
      </w:r>
      <w:r w:rsidRPr="006E6513">
        <w:rPr>
          <w:spacing w:val="-3"/>
          <w:sz w:val="16"/>
          <w:szCs w:val="16"/>
          <w:lang w:eastAsia="pl-PL"/>
        </w:rPr>
        <w:t>c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1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e</w:t>
      </w:r>
      <w:r w:rsidRPr="006E6513">
        <w:rPr>
          <w:spacing w:val="-1"/>
          <w:sz w:val="16"/>
          <w:szCs w:val="16"/>
          <w:lang w:eastAsia="pl-PL"/>
        </w:rPr>
        <w:t>j</w:t>
      </w:r>
      <w:r w:rsidRPr="006E6513">
        <w:rPr>
          <w:spacing w:val="4"/>
          <w:sz w:val="16"/>
          <w:szCs w:val="16"/>
          <w:lang w:eastAsia="pl-PL"/>
        </w:rPr>
        <w:t>/</w:t>
      </w:r>
      <w:proofErr w:type="spellStart"/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2"/>
          <w:sz w:val="16"/>
          <w:szCs w:val="16"/>
          <w:lang w:eastAsia="pl-PL"/>
        </w:rPr>
        <w:t>c</w:t>
      </w:r>
      <w:r w:rsidRPr="006E6513">
        <w:rPr>
          <w:sz w:val="16"/>
          <w:szCs w:val="16"/>
          <w:lang w:eastAsia="pl-PL"/>
        </w:rPr>
        <w:t>h</w:t>
      </w:r>
      <w:proofErr w:type="spellEnd"/>
      <w:r w:rsidRPr="006E6513">
        <w:rPr>
          <w:spacing w:val="-8"/>
          <w:sz w:val="16"/>
          <w:szCs w:val="16"/>
          <w:lang w:eastAsia="pl-PL"/>
        </w:rPr>
        <w:t xml:space="preserve"> </w:t>
      </w:r>
      <w:r w:rsidRPr="006E6513">
        <w:rPr>
          <w:spacing w:val="2"/>
          <w:sz w:val="16"/>
          <w:szCs w:val="16"/>
          <w:lang w:eastAsia="pl-PL"/>
        </w:rPr>
        <w:t>d</w:t>
      </w:r>
      <w:r w:rsidRPr="006E6513">
        <w:rPr>
          <w:sz w:val="16"/>
          <w:szCs w:val="16"/>
          <w:lang w:eastAsia="pl-PL"/>
        </w:rPr>
        <w:t>o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5"/>
          <w:sz w:val="16"/>
          <w:szCs w:val="16"/>
          <w:lang w:eastAsia="pl-PL"/>
        </w:rPr>
        <w:t>r</w:t>
      </w:r>
      <w:r w:rsidRPr="006E6513">
        <w:rPr>
          <w:spacing w:val="2"/>
          <w:sz w:val="16"/>
          <w:szCs w:val="16"/>
          <w:lang w:eastAsia="pl-PL"/>
        </w:rPr>
        <w:t>e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z w:val="16"/>
          <w:szCs w:val="16"/>
          <w:lang w:eastAsia="pl-PL"/>
        </w:rPr>
        <w:t>r</w:t>
      </w:r>
      <w:r w:rsidRPr="006E6513">
        <w:rPr>
          <w:spacing w:val="2"/>
          <w:sz w:val="16"/>
          <w:szCs w:val="16"/>
          <w:lang w:eastAsia="pl-PL"/>
        </w:rPr>
        <w:t>eze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4"/>
          <w:sz w:val="16"/>
          <w:szCs w:val="16"/>
          <w:lang w:eastAsia="pl-PL"/>
        </w:rPr>
        <w:t>t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a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-1"/>
          <w:sz w:val="16"/>
          <w:szCs w:val="16"/>
          <w:lang w:eastAsia="pl-PL"/>
        </w:rPr>
        <w:t>i</w:t>
      </w:r>
      <w:r w:rsidRPr="006E6513">
        <w:rPr>
          <w:sz w:val="16"/>
          <w:szCs w:val="16"/>
          <w:lang w:eastAsia="pl-PL"/>
        </w:rPr>
        <w:t>a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4"/>
          <w:sz w:val="16"/>
          <w:szCs w:val="16"/>
          <w:lang w:eastAsia="pl-PL"/>
        </w:rPr>
        <w:t>W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2"/>
          <w:sz w:val="16"/>
          <w:szCs w:val="16"/>
          <w:lang w:eastAsia="pl-PL"/>
        </w:rPr>
        <w:t>ko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6"/>
          <w:sz w:val="16"/>
          <w:szCs w:val="16"/>
          <w:lang w:eastAsia="pl-PL"/>
        </w:rPr>
        <w:t>a</w:t>
      </w:r>
      <w:r w:rsidRPr="006E6513">
        <w:rPr>
          <w:spacing w:val="-4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c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z w:val="16"/>
          <w:szCs w:val="16"/>
          <w:lang w:eastAsia="pl-PL"/>
        </w:rPr>
        <w:t>)</w:t>
      </w:r>
    </w:p>
    <w:p w14:paraId="286479C3" w14:textId="0BB339F6" w:rsidR="006B0866" w:rsidRDefault="006B0866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</w:p>
    <w:p w14:paraId="75C3422B" w14:textId="40FDDEC1" w:rsidR="009E39E8" w:rsidRDefault="009E39E8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</w:p>
    <w:p w14:paraId="49BC6AD0" w14:textId="77777777" w:rsidR="009E39E8" w:rsidRDefault="009E39E8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</w:p>
    <w:bookmarkEnd w:id="3"/>
    <w:p w14:paraId="632649E3" w14:textId="7AADEAE5" w:rsidR="00C4001B" w:rsidRDefault="00A921FB" w:rsidP="00A921FB">
      <w:pPr>
        <w:rPr>
          <w:sz w:val="16"/>
          <w:szCs w:val="16"/>
        </w:rPr>
      </w:pPr>
      <w:r w:rsidRPr="00AB1231">
        <w:rPr>
          <w:sz w:val="16"/>
          <w:szCs w:val="16"/>
        </w:rPr>
        <w:t>*) Uwaga: Okres udzielonej gwara</w:t>
      </w:r>
      <w:r>
        <w:rPr>
          <w:sz w:val="16"/>
          <w:szCs w:val="16"/>
        </w:rPr>
        <w:t>ncji nie może być krótszy niż 24 miesiące</w:t>
      </w:r>
      <w:r w:rsidRPr="00AB1231">
        <w:rPr>
          <w:sz w:val="16"/>
          <w:szCs w:val="16"/>
        </w:rPr>
        <w:t>.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B45D2F" w14:paraId="097C7A29" w14:textId="77777777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D87B8" w14:textId="77777777" w:rsidR="00B45D2F" w:rsidRDefault="00165968">
            <w:pPr>
              <w:pStyle w:val="Nagwek1"/>
              <w:snapToGrid w:val="0"/>
              <w:rPr>
                <w:rFonts w:ascii="Arial" w:hAnsi="Arial"/>
                <w:sz w:val="24"/>
              </w:rPr>
            </w:pPr>
            <w:r>
              <w:rPr>
                <w:sz w:val="20"/>
              </w:rPr>
              <w:lastRenderedPageBreak/>
              <w:br w:type="page"/>
            </w:r>
            <w:r w:rsidR="00B45D2F">
              <w:rPr>
                <w:rFonts w:ascii="Arial" w:hAnsi="Arial"/>
                <w:sz w:val="24"/>
              </w:rPr>
              <w:t>ZAŁĄCZNIK NR 2</w:t>
            </w:r>
            <w:r w:rsidR="00116500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B45D2F" w14:paraId="1A8F5EAC" w14:textId="77777777">
        <w:trPr>
          <w:trHeight w:val="318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21FB" w14:textId="77777777" w:rsidR="00B45D2F" w:rsidRDefault="00B45D2F">
            <w:pPr>
              <w:pStyle w:val="Nagwek1"/>
              <w:snapToGrid w:val="0"/>
              <w:rPr>
                <w:rFonts w:ascii="Arial" w:hAnsi="Arial"/>
                <w:b/>
                <w:sz w:val="28"/>
              </w:rPr>
            </w:pPr>
            <w:r>
              <w:rPr>
                <w:b/>
                <w:sz w:val="26"/>
              </w:rPr>
              <w:t xml:space="preserve">                                                    </w:t>
            </w:r>
            <w:r>
              <w:rPr>
                <w:rFonts w:ascii="Arial" w:hAnsi="Arial"/>
                <w:b/>
                <w:sz w:val="28"/>
              </w:rPr>
              <w:t xml:space="preserve">OŚWIADCZENIE </w:t>
            </w:r>
          </w:p>
        </w:tc>
      </w:tr>
    </w:tbl>
    <w:p w14:paraId="092FA0B7" w14:textId="77777777" w:rsidR="00B45D2F" w:rsidRDefault="00B45D2F"/>
    <w:p w14:paraId="033530C0" w14:textId="77777777" w:rsidR="004C782F" w:rsidRPr="00195724" w:rsidRDefault="004C782F"/>
    <w:p w14:paraId="2A9BE5EE" w14:textId="07EBAC1D" w:rsidR="00AB4321" w:rsidRPr="00195724" w:rsidRDefault="00AB4321" w:rsidP="00AB4321">
      <w:pPr>
        <w:jc w:val="center"/>
        <w:rPr>
          <w:b/>
          <w:sz w:val="28"/>
        </w:rPr>
      </w:pPr>
      <w:r w:rsidRPr="00195724">
        <w:rPr>
          <w:b/>
          <w:sz w:val="28"/>
        </w:rPr>
        <w:t xml:space="preserve">Do oferty na </w:t>
      </w:r>
      <w:r>
        <w:rPr>
          <w:b/>
          <w:sz w:val="28"/>
        </w:rPr>
        <w:t>projekt, budowę i</w:t>
      </w:r>
      <w:r w:rsidRPr="00195724">
        <w:rPr>
          <w:b/>
          <w:sz w:val="28"/>
        </w:rPr>
        <w:t xml:space="preserve"> dostawę </w:t>
      </w:r>
      <w:r w:rsidR="00666F2B">
        <w:rPr>
          <w:b/>
          <w:sz w:val="28"/>
        </w:rPr>
        <w:t>9</w:t>
      </w:r>
      <w:r>
        <w:rPr>
          <w:b/>
          <w:sz w:val="28"/>
        </w:rPr>
        <w:t xml:space="preserve"> szt. </w:t>
      </w:r>
      <w:r w:rsidRPr="00195724">
        <w:rPr>
          <w:b/>
          <w:sz w:val="28"/>
        </w:rPr>
        <w:t xml:space="preserve">węzłów cieplnych </w:t>
      </w:r>
    </w:p>
    <w:p w14:paraId="39D0AD6F" w14:textId="77777777" w:rsidR="00827431" w:rsidRDefault="00827431" w:rsidP="00827431">
      <w:pPr>
        <w:jc w:val="center"/>
        <w:rPr>
          <w:b/>
        </w:rPr>
      </w:pPr>
    </w:p>
    <w:p w14:paraId="159A613B" w14:textId="77777777" w:rsidR="00B45D2F" w:rsidRDefault="00B45D2F">
      <w:pPr>
        <w:rPr>
          <w:b/>
        </w:rPr>
      </w:pPr>
    </w:p>
    <w:p w14:paraId="5E90C91B" w14:textId="77777777" w:rsidR="00B45D2F" w:rsidRDefault="00B45D2F">
      <w:bookmarkStart w:id="4" w:name="_Hlk20297400"/>
      <w:r>
        <w:t>Nazwa i adres Wykonawcy ............................................................................................................</w:t>
      </w:r>
    </w:p>
    <w:p w14:paraId="7380053F" w14:textId="77777777" w:rsidR="00B45D2F" w:rsidRDefault="00B45D2F"/>
    <w:p w14:paraId="11562612" w14:textId="77777777" w:rsidR="00B45D2F" w:rsidRDefault="00B45D2F">
      <w:r>
        <w:t>Numer telefonu ..................................................fax .......................................................................</w:t>
      </w:r>
    </w:p>
    <w:bookmarkEnd w:id="4"/>
    <w:p w14:paraId="30FF2E79" w14:textId="77777777" w:rsidR="00B45D2F" w:rsidRDefault="00B45D2F"/>
    <w:p w14:paraId="48A698B2" w14:textId="77777777" w:rsidR="00B45D2F" w:rsidRDefault="00B45D2F">
      <w:pPr>
        <w:pStyle w:val="Nagwek1"/>
        <w:rPr>
          <w:b/>
          <w:sz w:val="24"/>
        </w:rPr>
      </w:pPr>
    </w:p>
    <w:p w14:paraId="3A3CBC1B" w14:textId="77777777" w:rsidR="00B45D2F" w:rsidRDefault="00B45D2F">
      <w:pPr>
        <w:rPr>
          <w:b/>
        </w:rPr>
      </w:pPr>
    </w:p>
    <w:p w14:paraId="470930AC" w14:textId="77777777" w:rsidR="00B45D2F" w:rsidRDefault="00B45D2F">
      <w:pPr>
        <w:rPr>
          <w:b/>
        </w:rPr>
      </w:pPr>
    </w:p>
    <w:p w14:paraId="469D20A8" w14:textId="77777777" w:rsidR="00B45D2F" w:rsidRDefault="00B45D2F">
      <w:pPr>
        <w:rPr>
          <w:b/>
        </w:rPr>
      </w:pPr>
      <w:r>
        <w:rPr>
          <w:b/>
        </w:rPr>
        <w:t>Wykonawca oświadcza, że:</w:t>
      </w:r>
    </w:p>
    <w:p w14:paraId="14FAB5A2" w14:textId="77777777" w:rsidR="00B45D2F" w:rsidRDefault="00B45D2F">
      <w:pPr>
        <w:rPr>
          <w:b/>
        </w:rPr>
      </w:pPr>
    </w:p>
    <w:p w14:paraId="7116D134" w14:textId="77777777" w:rsidR="00B45D2F" w:rsidRDefault="00B45D2F">
      <w:pPr>
        <w:numPr>
          <w:ilvl w:val="0"/>
          <w:numId w:val="3"/>
        </w:numPr>
        <w:ind w:left="142" w:hanging="142"/>
        <w:jc w:val="both"/>
        <w:rPr>
          <w:b/>
        </w:rPr>
      </w:pPr>
      <w:r>
        <w:rPr>
          <w:b/>
        </w:rPr>
        <w:t>Posiada uprawnienia do wykonywania określonej działalności lub czynności, jeżeli ustawy nakładają obowiązek posiadania takich uprawnień;</w:t>
      </w:r>
    </w:p>
    <w:p w14:paraId="1364B16D" w14:textId="77777777" w:rsidR="00B45D2F" w:rsidRDefault="00B45D2F">
      <w:pPr>
        <w:jc w:val="both"/>
        <w:rPr>
          <w:b/>
        </w:rPr>
      </w:pPr>
    </w:p>
    <w:p w14:paraId="18F76E0E" w14:textId="77777777" w:rsidR="00B45D2F" w:rsidRDefault="00B45D2F">
      <w:pPr>
        <w:numPr>
          <w:ilvl w:val="0"/>
          <w:numId w:val="3"/>
        </w:numPr>
        <w:ind w:left="142" w:hanging="142"/>
        <w:jc w:val="both"/>
        <w:rPr>
          <w:b/>
        </w:rPr>
      </w:pPr>
      <w:r>
        <w:rPr>
          <w:b/>
        </w:rPr>
        <w:t>Posiada niezbędną wiedzę i doświadczenie oraz potencjał techniczny, a także dysponuje osobami zdolnymi do wykonania zamówienia;</w:t>
      </w:r>
    </w:p>
    <w:p w14:paraId="6745BF30" w14:textId="77777777" w:rsidR="00B45D2F" w:rsidRDefault="00B45D2F">
      <w:pPr>
        <w:jc w:val="both"/>
        <w:rPr>
          <w:b/>
        </w:rPr>
      </w:pPr>
    </w:p>
    <w:p w14:paraId="79C485CD" w14:textId="77777777" w:rsidR="00B45D2F" w:rsidRDefault="00B45D2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Znajduje się w sytuacji ekonomicznej i finansowej zapewniającej wykonanie zamówienia;</w:t>
      </w:r>
    </w:p>
    <w:p w14:paraId="034E02DC" w14:textId="77777777" w:rsidR="00B45D2F" w:rsidRDefault="00B45D2F">
      <w:pPr>
        <w:jc w:val="both"/>
        <w:rPr>
          <w:b/>
        </w:rPr>
      </w:pPr>
    </w:p>
    <w:p w14:paraId="62D06F49" w14:textId="77777777" w:rsidR="00B45D2F" w:rsidRDefault="00B45D2F">
      <w:pPr>
        <w:numPr>
          <w:ilvl w:val="0"/>
          <w:numId w:val="3"/>
        </w:numPr>
        <w:ind w:left="284" w:hanging="284"/>
        <w:jc w:val="both"/>
        <w:rPr>
          <w:b/>
        </w:rPr>
      </w:pPr>
      <w:r>
        <w:rPr>
          <w:b/>
        </w:rPr>
        <w:t>Nie podlega wykluczeniu z postępowania o udzielenie zamówienia.</w:t>
      </w:r>
    </w:p>
    <w:p w14:paraId="714A3AA8" w14:textId="77777777" w:rsidR="00B45D2F" w:rsidRDefault="00B45D2F">
      <w:pPr>
        <w:jc w:val="both"/>
        <w:rPr>
          <w:b/>
        </w:rPr>
      </w:pPr>
    </w:p>
    <w:p w14:paraId="47B92888" w14:textId="77777777" w:rsidR="00B45D2F" w:rsidRDefault="00B45D2F">
      <w:pPr>
        <w:rPr>
          <w:b/>
        </w:rPr>
      </w:pPr>
    </w:p>
    <w:p w14:paraId="2554B9A8" w14:textId="77777777" w:rsidR="00B45D2F" w:rsidRDefault="00B45D2F">
      <w:pPr>
        <w:rPr>
          <w:b/>
        </w:rPr>
      </w:pPr>
    </w:p>
    <w:p w14:paraId="3E632A1D" w14:textId="77777777" w:rsidR="00B45D2F" w:rsidRDefault="00B45D2F">
      <w:pPr>
        <w:ind w:left="360"/>
        <w:jc w:val="both"/>
        <w:rPr>
          <w:b/>
        </w:rPr>
      </w:pPr>
      <w:r>
        <w:rPr>
          <w:b/>
        </w:rPr>
        <w:t>Jestem świadomy poniesienia odpowiedzialności karnej za składanie nieprawdziwych informacji.</w:t>
      </w:r>
    </w:p>
    <w:p w14:paraId="7D536A55" w14:textId="77777777" w:rsidR="00B45D2F" w:rsidRDefault="00B45D2F">
      <w:pPr>
        <w:ind w:left="360"/>
        <w:rPr>
          <w:b/>
        </w:rPr>
      </w:pPr>
    </w:p>
    <w:p w14:paraId="042329E1" w14:textId="77777777" w:rsidR="00B45D2F" w:rsidRDefault="00B45D2F">
      <w:pPr>
        <w:ind w:left="360"/>
        <w:rPr>
          <w:b/>
        </w:rPr>
      </w:pPr>
      <w:r>
        <w:rPr>
          <w:b/>
        </w:rPr>
        <w:t>Oświadczenie powyższe potwierdzam własnoręcznym podpisem.</w:t>
      </w:r>
    </w:p>
    <w:p w14:paraId="540A5EE6" w14:textId="77777777" w:rsidR="00B45D2F" w:rsidRDefault="00B45D2F">
      <w:pPr>
        <w:rPr>
          <w:b/>
        </w:rPr>
      </w:pPr>
    </w:p>
    <w:p w14:paraId="2CE7864E" w14:textId="77777777" w:rsidR="00B45D2F" w:rsidRDefault="00B45D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14:paraId="491835A1" w14:textId="77777777" w:rsidR="00B45D2F" w:rsidRDefault="00B45D2F">
      <w:pPr>
        <w:rPr>
          <w:b/>
        </w:rPr>
      </w:pPr>
    </w:p>
    <w:p w14:paraId="40CE2C6B" w14:textId="77777777" w:rsidR="00B45D2F" w:rsidRDefault="00B45D2F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14:paraId="408AD0EC" w14:textId="77777777" w:rsidR="009E1F1F" w:rsidRPr="006E6513" w:rsidRDefault="00B45D2F" w:rsidP="009E1F1F">
      <w:pPr>
        <w:suppressAutoHyphens w:val="0"/>
        <w:ind w:left="4248"/>
        <w:rPr>
          <w:lang w:eastAsia="pl-PL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E1F1F">
        <w:rPr>
          <w:b/>
        </w:rPr>
        <w:t xml:space="preserve">       </w:t>
      </w:r>
      <w:r w:rsidR="009E1F1F" w:rsidRPr="006E6513">
        <w:rPr>
          <w:lang w:eastAsia="pl-PL"/>
        </w:rPr>
        <w:t>…………….............................................</w:t>
      </w:r>
    </w:p>
    <w:p w14:paraId="287DD596" w14:textId="77777777" w:rsidR="009E1F1F" w:rsidRPr="006E6513" w:rsidRDefault="009E1F1F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  <w:r w:rsidRPr="006E6513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</w:t>
      </w:r>
      <w:r>
        <w:rPr>
          <w:rFonts w:ascii="Arial" w:hAnsi="Arial" w:cs="Arial"/>
          <w:sz w:val="16"/>
          <w:szCs w:val="16"/>
          <w:lang w:eastAsia="pl-PL"/>
        </w:rPr>
        <w:t xml:space="preserve">                           </w:t>
      </w:r>
      <w:r w:rsidRPr="006E6513">
        <w:rPr>
          <w:sz w:val="16"/>
          <w:szCs w:val="16"/>
          <w:lang w:eastAsia="pl-PL"/>
        </w:rPr>
        <w:t>(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2"/>
          <w:sz w:val="16"/>
          <w:szCs w:val="16"/>
          <w:lang w:eastAsia="pl-PL"/>
        </w:rPr>
        <w:t>od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z w:val="16"/>
          <w:szCs w:val="16"/>
          <w:lang w:eastAsia="pl-PL"/>
        </w:rPr>
        <w:t>s</w:t>
      </w:r>
      <w:r w:rsidRPr="006E6513">
        <w:rPr>
          <w:spacing w:val="33"/>
          <w:sz w:val="16"/>
          <w:szCs w:val="16"/>
          <w:lang w:eastAsia="pl-PL"/>
        </w:rPr>
        <w:t xml:space="preserve"> </w:t>
      </w:r>
      <w:r w:rsidRPr="006E6513">
        <w:rPr>
          <w:sz w:val="16"/>
          <w:szCs w:val="16"/>
          <w:lang w:eastAsia="pl-PL"/>
        </w:rPr>
        <w:t>i</w:t>
      </w:r>
      <w:r w:rsidRPr="006E6513">
        <w:rPr>
          <w:spacing w:val="2"/>
          <w:sz w:val="16"/>
          <w:szCs w:val="16"/>
          <w:lang w:eastAsia="pl-PL"/>
        </w:rPr>
        <w:t xml:space="preserve"> 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2"/>
          <w:sz w:val="16"/>
          <w:szCs w:val="16"/>
          <w:lang w:eastAsia="pl-PL"/>
        </w:rPr>
        <w:t>ec</w:t>
      </w:r>
      <w:r w:rsidRPr="006E6513">
        <w:rPr>
          <w:spacing w:val="-3"/>
          <w:sz w:val="16"/>
          <w:szCs w:val="16"/>
          <w:lang w:eastAsia="pl-PL"/>
        </w:rPr>
        <w:t>z</w:t>
      </w:r>
      <w:r w:rsidRPr="006E6513">
        <w:rPr>
          <w:spacing w:val="2"/>
          <w:sz w:val="16"/>
          <w:szCs w:val="16"/>
          <w:lang w:eastAsia="pl-PL"/>
        </w:rPr>
        <w:t>ę</w:t>
      </w:r>
      <w:r w:rsidRPr="006E6513">
        <w:rPr>
          <w:sz w:val="16"/>
          <w:szCs w:val="16"/>
          <w:lang w:eastAsia="pl-PL"/>
        </w:rPr>
        <w:t>ć</w:t>
      </w:r>
      <w:r w:rsidRPr="006E6513">
        <w:rPr>
          <w:spacing w:val="-5"/>
          <w:sz w:val="16"/>
          <w:szCs w:val="16"/>
          <w:lang w:eastAsia="pl-PL"/>
        </w:rPr>
        <w:t xml:space="preserve"> 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-3"/>
          <w:sz w:val="16"/>
          <w:szCs w:val="16"/>
          <w:lang w:eastAsia="pl-PL"/>
        </w:rPr>
        <w:t>m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-3"/>
          <w:sz w:val="16"/>
          <w:szCs w:val="16"/>
          <w:lang w:eastAsia="pl-PL"/>
        </w:rPr>
        <w:t>e</w:t>
      </w:r>
      <w:r w:rsidRPr="006E6513">
        <w:rPr>
          <w:spacing w:val="2"/>
          <w:sz w:val="16"/>
          <w:szCs w:val="16"/>
          <w:lang w:eastAsia="pl-PL"/>
        </w:rPr>
        <w:t>n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z w:val="16"/>
          <w:szCs w:val="16"/>
          <w:lang w:eastAsia="pl-PL"/>
        </w:rPr>
        <w:t xml:space="preserve">a 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s</w:t>
      </w:r>
      <w:r w:rsidRPr="006E6513">
        <w:rPr>
          <w:spacing w:val="2"/>
          <w:sz w:val="16"/>
          <w:szCs w:val="16"/>
          <w:lang w:eastAsia="pl-PL"/>
        </w:rPr>
        <w:t>ob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4"/>
          <w:sz w:val="16"/>
          <w:szCs w:val="16"/>
          <w:lang w:eastAsia="pl-PL"/>
        </w:rPr>
        <w:t>/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s</w:t>
      </w:r>
      <w:r w:rsidRPr="006E6513">
        <w:rPr>
          <w:spacing w:val="2"/>
          <w:sz w:val="16"/>
          <w:szCs w:val="16"/>
          <w:lang w:eastAsia="pl-PL"/>
        </w:rPr>
        <w:t>ó</w:t>
      </w:r>
      <w:r w:rsidRPr="006E6513">
        <w:rPr>
          <w:sz w:val="16"/>
          <w:szCs w:val="16"/>
          <w:lang w:eastAsia="pl-PL"/>
        </w:rPr>
        <w:t>b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1"/>
          <w:sz w:val="16"/>
          <w:szCs w:val="16"/>
          <w:lang w:eastAsia="pl-PL"/>
        </w:rPr>
        <w:t>w</w:t>
      </w:r>
      <w:r w:rsidRPr="006E6513">
        <w:rPr>
          <w:spacing w:val="-1"/>
          <w:sz w:val="16"/>
          <w:szCs w:val="16"/>
          <w:lang w:eastAsia="pl-PL"/>
        </w:rPr>
        <w:t>ł</w:t>
      </w:r>
      <w:r w:rsidRPr="006E6513">
        <w:rPr>
          <w:spacing w:val="2"/>
          <w:sz w:val="16"/>
          <w:szCs w:val="16"/>
          <w:lang w:eastAsia="pl-PL"/>
        </w:rPr>
        <w:t>a</w:t>
      </w:r>
      <w:r w:rsidRPr="006E6513">
        <w:rPr>
          <w:spacing w:val="1"/>
          <w:sz w:val="16"/>
          <w:szCs w:val="16"/>
          <w:lang w:eastAsia="pl-PL"/>
        </w:rPr>
        <w:t>ś</w:t>
      </w:r>
      <w:r w:rsidRPr="006E6513">
        <w:rPr>
          <w:spacing w:val="-3"/>
          <w:sz w:val="16"/>
          <w:szCs w:val="16"/>
          <w:lang w:eastAsia="pl-PL"/>
        </w:rPr>
        <w:t>c</w:t>
      </w:r>
      <w:r w:rsidRPr="006E6513">
        <w:rPr>
          <w:spacing w:val="4"/>
          <w:sz w:val="16"/>
          <w:szCs w:val="16"/>
          <w:lang w:eastAsia="pl-PL"/>
        </w:rPr>
        <w:t>i</w:t>
      </w:r>
      <w:r w:rsidRPr="006E6513">
        <w:rPr>
          <w:spacing w:val="1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e</w:t>
      </w:r>
      <w:r w:rsidRPr="006E6513">
        <w:rPr>
          <w:spacing w:val="-1"/>
          <w:sz w:val="16"/>
          <w:szCs w:val="16"/>
          <w:lang w:eastAsia="pl-PL"/>
        </w:rPr>
        <w:t>j</w:t>
      </w:r>
      <w:r w:rsidRPr="006E6513">
        <w:rPr>
          <w:spacing w:val="4"/>
          <w:sz w:val="16"/>
          <w:szCs w:val="16"/>
          <w:lang w:eastAsia="pl-PL"/>
        </w:rPr>
        <w:t>/</w:t>
      </w:r>
      <w:proofErr w:type="spellStart"/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2"/>
          <w:sz w:val="16"/>
          <w:szCs w:val="16"/>
          <w:lang w:eastAsia="pl-PL"/>
        </w:rPr>
        <w:t>c</w:t>
      </w:r>
      <w:r w:rsidRPr="006E6513">
        <w:rPr>
          <w:sz w:val="16"/>
          <w:szCs w:val="16"/>
          <w:lang w:eastAsia="pl-PL"/>
        </w:rPr>
        <w:t>h</w:t>
      </w:r>
      <w:proofErr w:type="spellEnd"/>
      <w:r w:rsidRPr="006E6513">
        <w:rPr>
          <w:spacing w:val="-8"/>
          <w:sz w:val="16"/>
          <w:szCs w:val="16"/>
          <w:lang w:eastAsia="pl-PL"/>
        </w:rPr>
        <w:t xml:space="preserve"> </w:t>
      </w:r>
      <w:r w:rsidRPr="006E6513">
        <w:rPr>
          <w:spacing w:val="2"/>
          <w:sz w:val="16"/>
          <w:szCs w:val="16"/>
          <w:lang w:eastAsia="pl-PL"/>
        </w:rPr>
        <w:t>d</w:t>
      </w:r>
      <w:r w:rsidRPr="006E6513">
        <w:rPr>
          <w:sz w:val="16"/>
          <w:szCs w:val="16"/>
          <w:lang w:eastAsia="pl-PL"/>
        </w:rPr>
        <w:t>o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5"/>
          <w:sz w:val="16"/>
          <w:szCs w:val="16"/>
          <w:lang w:eastAsia="pl-PL"/>
        </w:rPr>
        <w:t>r</w:t>
      </w:r>
      <w:r w:rsidRPr="006E6513">
        <w:rPr>
          <w:spacing w:val="2"/>
          <w:sz w:val="16"/>
          <w:szCs w:val="16"/>
          <w:lang w:eastAsia="pl-PL"/>
        </w:rPr>
        <w:t>e</w:t>
      </w:r>
      <w:r w:rsidRPr="006E6513">
        <w:rPr>
          <w:spacing w:val="-2"/>
          <w:sz w:val="16"/>
          <w:szCs w:val="16"/>
          <w:lang w:eastAsia="pl-PL"/>
        </w:rPr>
        <w:t>p</w:t>
      </w:r>
      <w:r w:rsidRPr="006E6513">
        <w:rPr>
          <w:sz w:val="16"/>
          <w:szCs w:val="16"/>
          <w:lang w:eastAsia="pl-PL"/>
        </w:rPr>
        <w:t>r</w:t>
      </w:r>
      <w:r w:rsidRPr="006E6513">
        <w:rPr>
          <w:spacing w:val="2"/>
          <w:sz w:val="16"/>
          <w:szCs w:val="16"/>
          <w:lang w:eastAsia="pl-PL"/>
        </w:rPr>
        <w:t>eze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4"/>
          <w:sz w:val="16"/>
          <w:szCs w:val="16"/>
          <w:lang w:eastAsia="pl-PL"/>
        </w:rPr>
        <w:t>t</w:t>
      </w:r>
      <w:r w:rsidRPr="006E6513">
        <w:rPr>
          <w:spacing w:val="2"/>
          <w:sz w:val="16"/>
          <w:szCs w:val="16"/>
          <w:lang w:eastAsia="pl-PL"/>
        </w:rPr>
        <w:t>o</w:t>
      </w:r>
      <w:r w:rsidRPr="006E6513">
        <w:rPr>
          <w:spacing w:val="-4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a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-1"/>
          <w:sz w:val="16"/>
          <w:szCs w:val="16"/>
          <w:lang w:eastAsia="pl-PL"/>
        </w:rPr>
        <w:t>i</w:t>
      </w:r>
      <w:r w:rsidRPr="006E6513">
        <w:rPr>
          <w:sz w:val="16"/>
          <w:szCs w:val="16"/>
          <w:lang w:eastAsia="pl-PL"/>
        </w:rPr>
        <w:t>a</w:t>
      </w:r>
      <w:r w:rsidRPr="006E6513">
        <w:rPr>
          <w:spacing w:val="-6"/>
          <w:sz w:val="16"/>
          <w:szCs w:val="16"/>
          <w:lang w:eastAsia="pl-PL"/>
        </w:rPr>
        <w:t xml:space="preserve"> </w:t>
      </w:r>
      <w:r w:rsidRPr="006E6513">
        <w:rPr>
          <w:spacing w:val="4"/>
          <w:sz w:val="16"/>
          <w:szCs w:val="16"/>
          <w:lang w:eastAsia="pl-PL"/>
        </w:rPr>
        <w:t>W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pacing w:val="2"/>
          <w:sz w:val="16"/>
          <w:szCs w:val="16"/>
          <w:lang w:eastAsia="pl-PL"/>
        </w:rPr>
        <w:t>ko</w:t>
      </w:r>
      <w:r w:rsidRPr="006E6513">
        <w:rPr>
          <w:spacing w:val="-2"/>
          <w:sz w:val="16"/>
          <w:szCs w:val="16"/>
          <w:lang w:eastAsia="pl-PL"/>
        </w:rPr>
        <w:t>n</w:t>
      </w:r>
      <w:r w:rsidRPr="006E6513">
        <w:rPr>
          <w:spacing w:val="6"/>
          <w:sz w:val="16"/>
          <w:szCs w:val="16"/>
          <w:lang w:eastAsia="pl-PL"/>
        </w:rPr>
        <w:t>a</w:t>
      </w:r>
      <w:r w:rsidRPr="006E6513">
        <w:rPr>
          <w:spacing w:val="-4"/>
          <w:sz w:val="16"/>
          <w:szCs w:val="16"/>
          <w:lang w:eastAsia="pl-PL"/>
        </w:rPr>
        <w:t>w</w:t>
      </w:r>
      <w:r w:rsidRPr="006E6513">
        <w:rPr>
          <w:spacing w:val="2"/>
          <w:sz w:val="16"/>
          <w:szCs w:val="16"/>
          <w:lang w:eastAsia="pl-PL"/>
        </w:rPr>
        <w:t>c</w:t>
      </w:r>
      <w:r w:rsidRPr="006E6513">
        <w:rPr>
          <w:spacing w:val="-2"/>
          <w:sz w:val="16"/>
          <w:szCs w:val="16"/>
          <w:lang w:eastAsia="pl-PL"/>
        </w:rPr>
        <w:t>y</w:t>
      </w:r>
      <w:r w:rsidRPr="006E6513">
        <w:rPr>
          <w:sz w:val="16"/>
          <w:szCs w:val="16"/>
          <w:lang w:eastAsia="pl-PL"/>
        </w:rPr>
        <w:t>)</w:t>
      </w:r>
    </w:p>
    <w:p w14:paraId="7E77ABE3" w14:textId="77777777" w:rsidR="00B45D2F" w:rsidRDefault="00B45D2F" w:rsidP="009E1F1F">
      <w:pPr>
        <w:jc w:val="right"/>
      </w:pPr>
    </w:p>
    <w:p w14:paraId="500A1FD8" w14:textId="77777777" w:rsidR="00165968" w:rsidRDefault="00165968">
      <w:pPr>
        <w:suppressAutoHyphens w:val="0"/>
      </w:pPr>
      <w:r>
        <w:br w:type="page"/>
      </w:r>
    </w:p>
    <w:tbl>
      <w:tblPr>
        <w:tblW w:w="9764" w:type="dxa"/>
        <w:tblInd w:w="-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4"/>
      </w:tblGrid>
      <w:tr w:rsidR="00B45D2F" w:rsidRPr="00195724" w14:paraId="25ADB4B7" w14:textId="77777777" w:rsidTr="00F22D66">
        <w:tc>
          <w:tcPr>
            <w:tcW w:w="9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48F64" w14:textId="77777777" w:rsidR="00B45D2F" w:rsidRPr="00195724" w:rsidRDefault="00B45D2F">
            <w:pPr>
              <w:pStyle w:val="Nagwek1"/>
              <w:snapToGrid w:val="0"/>
              <w:rPr>
                <w:rFonts w:ascii="Arial" w:hAnsi="Arial"/>
                <w:sz w:val="24"/>
              </w:rPr>
            </w:pPr>
            <w:r w:rsidRPr="00195724">
              <w:rPr>
                <w:rFonts w:ascii="Arial" w:hAnsi="Arial"/>
                <w:sz w:val="24"/>
              </w:rPr>
              <w:lastRenderedPageBreak/>
              <w:t>ZAŁĄCZNIK NR 3</w:t>
            </w:r>
            <w:r w:rsidR="00116500" w:rsidRPr="00195724">
              <w:rPr>
                <w:rFonts w:ascii="Arial" w:hAnsi="Arial"/>
                <w:sz w:val="24"/>
              </w:rPr>
              <w:t xml:space="preserve"> DO SIWZ</w:t>
            </w:r>
          </w:p>
        </w:tc>
      </w:tr>
      <w:tr w:rsidR="00B45D2F" w:rsidRPr="00195724" w14:paraId="0DCA527D" w14:textId="77777777" w:rsidTr="00F22D66">
        <w:tc>
          <w:tcPr>
            <w:tcW w:w="97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A8B9A" w14:textId="77777777" w:rsidR="00B45D2F" w:rsidRPr="00195724" w:rsidRDefault="00B45D2F">
            <w:pPr>
              <w:pStyle w:val="Nagwek2"/>
              <w:snapToGrid w:val="0"/>
              <w:jc w:val="center"/>
              <w:rPr>
                <w:rFonts w:ascii="Arial" w:hAnsi="Arial"/>
                <w:b/>
              </w:rPr>
            </w:pPr>
            <w:r w:rsidRPr="00195724">
              <w:rPr>
                <w:rFonts w:ascii="Arial" w:hAnsi="Arial"/>
                <w:b/>
              </w:rPr>
              <w:t>WYKAZ WYKONANYCH ROBÓT BUDOWLANYCH</w:t>
            </w:r>
          </w:p>
        </w:tc>
      </w:tr>
    </w:tbl>
    <w:p w14:paraId="25CB3A16" w14:textId="77777777" w:rsidR="00B45D2F" w:rsidRPr="00195724" w:rsidRDefault="00B45D2F"/>
    <w:p w14:paraId="00802C12" w14:textId="77777777" w:rsidR="00B45D2F" w:rsidRPr="00195724" w:rsidRDefault="00B45D2F">
      <w:r w:rsidRPr="00195724">
        <w:t xml:space="preserve">    </w:t>
      </w:r>
    </w:p>
    <w:p w14:paraId="50276C5B" w14:textId="77777777" w:rsidR="004C782F" w:rsidRPr="00195724" w:rsidRDefault="004C782F"/>
    <w:p w14:paraId="1374B348" w14:textId="2B5ABF14" w:rsidR="00AB4321" w:rsidRPr="00195724" w:rsidRDefault="00AB4321" w:rsidP="00AB4321">
      <w:pPr>
        <w:jc w:val="center"/>
        <w:rPr>
          <w:b/>
          <w:sz w:val="28"/>
        </w:rPr>
      </w:pPr>
      <w:r w:rsidRPr="00195724">
        <w:rPr>
          <w:b/>
          <w:sz w:val="28"/>
        </w:rPr>
        <w:t xml:space="preserve">Do oferty na </w:t>
      </w:r>
      <w:r>
        <w:rPr>
          <w:b/>
          <w:sz w:val="28"/>
        </w:rPr>
        <w:t>projekt, budowę i</w:t>
      </w:r>
      <w:r w:rsidRPr="00195724">
        <w:rPr>
          <w:b/>
          <w:sz w:val="28"/>
        </w:rPr>
        <w:t xml:space="preserve"> dostawę </w:t>
      </w:r>
      <w:r w:rsidR="00666F2B">
        <w:rPr>
          <w:b/>
          <w:sz w:val="28"/>
        </w:rPr>
        <w:t>9</w:t>
      </w:r>
      <w:r>
        <w:rPr>
          <w:b/>
          <w:sz w:val="28"/>
        </w:rPr>
        <w:t xml:space="preserve"> szt. </w:t>
      </w:r>
      <w:r w:rsidRPr="00195724">
        <w:rPr>
          <w:b/>
          <w:sz w:val="28"/>
        </w:rPr>
        <w:t xml:space="preserve">węzłów cieplnych </w:t>
      </w:r>
    </w:p>
    <w:p w14:paraId="7F0E9663" w14:textId="77777777" w:rsidR="00706850" w:rsidRPr="00195724" w:rsidRDefault="00706850">
      <w:pPr>
        <w:jc w:val="center"/>
        <w:rPr>
          <w:b/>
        </w:rPr>
      </w:pPr>
    </w:p>
    <w:p w14:paraId="6DAC4DDF" w14:textId="77777777" w:rsidR="00B45D2F" w:rsidRPr="00195724" w:rsidRDefault="00B45D2F">
      <w:pPr>
        <w:rPr>
          <w:b/>
        </w:rPr>
      </w:pPr>
    </w:p>
    <w:p w14:paraId="0634523C" w14:textId="77777777" w:rsidR="009E4C98" w:rsidRDefault="009E4C98" w:rsidP="009E4C98">
      <w:r>
        <w:t>Nazwa i adres Wykonawcy ............................................................................................................</w:t>
      </w:r>
    </w:p>
    <w:p w14:paraId="204382C5" w14:textId="77777777" w:rsidR="009E4C98" w:rsidRDefault="009E4C98" w:rsidP="009E4C98"/>
    <w:p w14:paraId="58FC712B" w14:textId="77777777" w:rsidR="009E4C98" w:rsidRDefault="009E4C98" w:rsidP="009E4C98">
      <w:r>
        <w:t>Numer telefonu ..................................................fax .......................................................................</w:t>
      </w:r>
    </w:p>
    <w:p w14:paraId="678E61E6" w14:textId="77777777" w:rsidR="00B45D2F" w:rsidRPr="00195724" w:rsidRDefault="00B45D2F"/>
    <w:p w14:paraId="5C4EA83E" w14:textId="77777777" w:rsidR="00B45D2F" w:rsidRPr="00195724" w:rsidRDefault="00B45D2F"/>
    <w:p w14:paraId="50993DBF" w14:textId="77777777" w:rsidR="00B45D2F" w:rsidRPr="00195724" w:rsidRDefault="00B45D2F"/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552"/>
        <w:gridCol w:w="1701"/>
        <w:gridCol w:w="1707"/>
      </w:tblGrid>
      <w:tr w:rsidR="00B45D2F" w:rsidRPr="00195724" w14:paraId="26122C83" w14:textId="77777777" w:rsidTr="009F60E2">
        <w:trPr>
          <w:trHeight w:val="623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29F75" w14:textId="77777777" w:rsidR="00B45D2F" w:rsidRPr="00195724" w:rsidRDefault="00B45D2F" w:rsidP="009F60E2">
            <w:pPr>
              <w:snapToGrid w:val="0"/>
              <w:jc w:val="center"/>
            </w:pPr>
            <w:r w:rsidRPr="00195724">
              <w:t>L.p.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0C0188" w14:textId="77777777" w:rsidR="00B45D2F" w:rsidRPr="00195724" w:rsidRDefault="00B45D2F" w:rsidP="009F60E2">
            <w:pPr>
              <w:snapToGrid w:val="0"/>
              <w:jc w:val="center"/>
            </w:pPr>
            <w:r w:rsidRPr="00195724">
              <w:t>Zakres robót budowlanych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37074" w14:textId="77777777" w:rsidR="00B45D2F" w:rsidRPr="00195724" w:rsidRDefault="00B45D2F" w:rsidP="009F60E2">
            <w:pPr>
              <w:snapToGrid w:val="0"/>
              <w:jc w:val="center"/>
            </w:pPr>
            <w:r w:rsidRPr="00195724">
              <w:t>Adres odbiorcy robót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E1F3C" w14:textId="77777777" w:rsidR="00B45D2F" w:rsidRPr="00195724" w:rsidRDefault="00B45D2F" w:rsidP="009F60E2">
            <w:pPr>
              <w:snapToGrid w:val="0"/>
              <w:jc w:val="center"/>
            </w:pPr>
            <w:r w:rsidRPr="00195724">
              <w:t>Data</w:t>
            </w:r>
          </w:p>
          <w:p w14:paraId="58A0F578" w14:textId="77777777" w:rsidR="00B45D2F" w:rsidRPr="00195724" w:rsidRDefault="00B45D2F" w:rsidP="009F60E2">
            <w:pPr>
              <w:jc w:val="center"/>
            </w:pPr>
            <w:r w:rsidRPr="00195724">
              <w:t>realizacji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5F109" w14:textId="77777777" w:rsidR="00B45D2F" w:rsidRPr="00195724" w:rsidRDefault="00B45D2F" w:rsidP="009F60E2">
            <w:pPr>
              <w:snapToGrid w:val="0"/>
              <w:jc w:val="center"/>
            </w:pPr>
            <w:r w:rsidRPr="00195724">
              <w:t>Wartość</w:t>
            </w:r>
          </w:p>
          <w:p w14:paraId="432CBB17" w14:textId="77777777" w:rsidR="00B45D2F" w:rsidRPr="00195724" w:rsidRDefault="00B45D2F" w:rsidP="009F60E2">
            <w:pPr>
              <w:jc w:val="center"/>
            </w:pPr>
            <w:r w:rsidRPr="00195724">
              <w:t>robót</w:t>
            </w:r>
          </w:p>
        </w:tc>
      </w:tr>
      <w:tr w:rsidR="00B45D2F" w:rsidRPr="00195724" w14:paraId="10CD31BB" w14:textId="77777777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425830" w14:textId="77777777" w:rsidR="00B45D2F" w:rsidRPr="00195724" w:rsidRDefault="00B45D2F">
            <w:pPr>
              <w:snapToGrid w:val="0"/>
              <w:jc w:val="center"/>
            </w:pPr>
            <w:r w:rsidRPr="00195724"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3DDE8F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00BD5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2DC32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F6640B4" w14:textId="77777777" w:rsidR="00B45D2F" w:rsidRPr="00195724" w:rsidRDefault="00B45D2F">
            <w:pPr>
              <w:snapToGrid w:val="0"/>
              <w:jc w:val="center"/>
            </w:pPr>
          </w:p>
        </w:tc>
      </w:tr>
      <w:tr w:rsidR="00B45D2F" w:rsidRPr="00195724" w14:paraId="2FEADDC3" w14:textId="77777777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97B9F" w14:textId="77777777" w:rsidR="00B45D2F" w:rsidRPr="00195724" w:rsidRDefault="00B45D2F">
            <w:pPr>
              <w:snapToGrid w:val="0"/>
              <w:jc w:val="center"/>
            </w:pPr>
            <w:r w:rsidRPr="00195724"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84E71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60A10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CC673" w14:textId="77777777" w:rsidR="00B45D2F" w:rsidRPr="00195724" w:rsidRDefault="00B45D2F">
            <w:pPr>
              <w:snapToGrid w:val="0"/>
              <w:jc w:val="center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462449" w14:textId="77777777" w:rsidR="00B45D2F" w:rsidRPr="00195724" w:rsidRDefault="00B45D2F">
            <w:pPr>
              <w:snapToGrid w:val="0"/>
              <w:jc w:val="center"/>
            </w:pPr>
          </w:p>
        </w:tc>
      </w:tr>
      <w:tr w:rsidR="00B45D2F" w14:paraId="2B937DFF" w14:textId="77777777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4220" w14:textId="77777777" w:rsidR="00B45D2F" w:rsidRDefault="00B45D2F">
            <w:pPr>
              <w:snapToGrid w:val="0"/>
              <w:jc w:val="center"/>
            </w:pPr>
            <w:r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7BFFC" w14:textId="77777777" w:rsidR="00B45D2F" w:rsidRDefault="00B45D2F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CF1C6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420DB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6D48EC" w14:textId="77777777" w:rsidR="00B45D2F" w:rsidRDefault="00B45D2F">
            <w:pPr>
              <w:snapToGrid w:val="0"/>
              <w:jc w:val="center"/>
            </w:pPr>
          </w:p>
        </w:tc>
      </w:tr>
      <w:tr w:rsidR="00B45D2F" w14:paraId="5FD3391B" w14:textId="77777777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5567A4" w14:textId="77777777" w:rsidR="00B45D2F" w:rsidRDefault="00B45D2F">
            <w:pPr>
              <w:snapToGrid w:val="0"/>
              <w:jc w:val="center"/>
            </w:pPr>
            <w:r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75EDC5" w14:textId="77777777" w:rsidR="00B45D2F" w:rsidRDefault="00B45D2F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F8DB0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B5ACE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7375A" w14:textId="77777777" w:rsidR="00B45D2F" w:rsidRDefault="00B45D2F">
            <w:pPr>
              <w:snapToGrid w:val="0"/>
              <w:jc w:val="center"/>
            </w:pPr>
          </w:p>
        </w:tc>
      </w:tr>
      <w:tr w:rsidR="00B45D2F" w14:paraId="05759C46" w14:textId="77777777">
        <w:trPr>
          <w:trHeight w:val="570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2B09A" w14:textId="77777777" w:rsidR="00B45D2F" w:rsidRDefault="00B45D2F">
            <w:pPr>
              <w:snapToGrid w:val="0"/>
              <w:jc w:val="center"/>
            </w:pPr>
            <w:r>
              <w:t>5.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DDE16" w14:textId="77777777" w:rsidR="00B45D2F" w:rsidRDefault="00B45D2F">
            <w:pPr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DB92D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75BC41" w14:textId="77777777" w:rsidR="00B45D2F" w:rsidRDefault="00B45D2F">
            <w:pPr>
              <w:snapToGrid w:val="0"/>
              <w:jc w:val="center"/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3D956" w14:textId="77777777" w:rsidR="00B45D2F" w:rsidRDefault="00B45D2F">
            <w:pPr>
              <w:snapToGrid w:val="0"/>
              <w:jc w:val="center"/>
            </w:pPr>
          </w:p>
        </w:tc>
      </w:tr>
    </w:tbl>
    <w:p w14:paraId="0BF8EFB7" w14:textId="77777777" w:rsidR="00B45D2F" w:rsidRDefault="00B45D2F"/>
    <w:p w14:paraId="6811017D" w14:textId="77777777" w:rsidR="00B45D2F" w:rsidRDefault="00B45D2F"/>
    <w:p w14:paraId="6F731995" w14:textId="77777777" w:rsidR="00B45D2F" w:rsidRDefault="00B45D2F">
      <w:r>
        <w:t>W załączeniu ....... sztuk referencji lub protokołów odbioru na w/w roboty budowlane.</w:t>
      </w:r>
    </w:p>
    <w:p w14:paraId="2DA96F07" w14:textId="77777777" w:rsidR="00B45D2F" w:rsidRDefault="00B45D2F"/>
    <w:p w14:paraId="581529CC" w14:textId="77777777" w:rsidR="00B45D2F" w:rsidRDefault="00B45D2F"/>
    <w:p w14:paraId="3EF1512C" w14:textId="77777777" w:rsidR="00B45D2F" w:rsidRDefault="00B45D2F"/>
    <w:p w14:paraId="4AC3EB90" w14:textId="77777777" w:rsidR="00B45D2F" w:rsidRDefault="00B45D2F"/>
    <w:p w14:paraId="5930C056" w14:textId="77777777" w:rsidR="009E1F1F" w:rsidRPr="00981E9A" w:rsidRDefault="009E1F1F" w:rsidP="009E1F1F">
      <w:pPr>
        <w:suppressAutoHyphens w:val="0"/>
        <w:ind w:left="4248"/>
        <w:rPr>
          <w:lang w:eastAsia="pl-PL"/>
        </w:rPr>
      </w:pPr>
      <w:r>
        <w:rPr>
          <w:lang w:eastAsia="pl-PL"/>
        </w:rPr>
        <w:t xml:space="preserve">      </w:t>
      </w:r>
      <w:r w:rsidRPr="00981E9A">
        <w:rPr>
          <w:lang w:eastAsia="pl-PL"/>
        </w:rPr>
        <w:t>…………….............................................</w:t>
      </w:r>
    </w:p>
    <w:p w14:paraId="3E4F98F4" w14:textId="77777777" w:rsidR="009E1F1F" w:rsidRPr="00981E9A" w:rsidRDefault="009E1F1F" w:rsidP="009E1F1F">
      <w:pPr>
        <w:widowControl w:val="0"/>
        <w:suppressAutoHyphens w:val="0"/>
        <w:autoSpaceDE w:val="0"/>
        <w:autoSpaceDN w:val="0"/>
        <w:adjustRightInd w:val="0"/>
        <w:spacing w:line="154" w:lineRule="exact"/>
        <w:rPr>
          <w:sz w:val="16"/>
          <w:szCs w:val="16"/>
          <w:lang w:eastAsia="pl-PL"/>
        </w:rPr>
      </w:pPr>
      <w:r w:rsidRPr="00981E9A">
        <w:rPr>
          <w:rFonts w:ascii="Arial" w:hAnsi="Arial" w:cs="Arial"/>
          <w:sz w:val="16"/>
          <w:szCs w:val="16"/>
          <w:lang w:eastAsia="pl-PL"/>
        </w:rPr>
        <w:t xml:space="preserve">                                                                                 </w:t>
      </w:r>
      <w:r w:rsidRPr="00981E9A">
        <w:rPr>
          <w:sz w:val="16"/>
          <w:szCs w:val="16"/>
          <w:lang w:eastAsia="pl-PL"/>
        </w:rPr>
        <w:t xml:space="preserve"> (</w:t>
      </w:r>
      <w:r w:rsidRPr="00981E9A">
        <w:rPr>
          <w:spacing w:val="-2"/>
          <w:sz w:val="16"/>
          <w:szCs w:val="16"/>
          <w:lang w:eastAsia="pl-PL"/>
        </w:rPr>
        <w:t>p</w:t>
      </w:r>
      <w:r w:rsidRPr="00981E9A">
        <w:rPr>
          <w:spacing w:val="2"/>
          <w:sz w:val="16"/>
          <w:szCs w:val="16"/>
          <w:lang w:eastAsia="pl-PL"/>
        </w:rPr>
        <w:t>od</w:t>
      </w:r>
      <w:r w:rsidRPr="00981E9A">
        <w:rPr>
          <w:spacing w:val="-2"/>
          <w:sz w:val="16"/>
          <w:szCs w:val="16"/>
          <w:lang w:eastAsia="pl-PL"/>
        </w:rPr>
        <w:t>p</w:t>
      </w:r>
      <w:r w:rsidRPr="00981E9A">
        <w:rPr>
          <w:spacing w:val="4"/>
          <w:sz w:val="16"/>
          <w:szCs w:val="16"/>
          <w:lang w:eastAsia="pl-PL"/>
        </w:rPr>
        <w:t>i</w:t>
      </w:r>
      <w:r w:rsidRPr="00981E9A">
        <w:rPr>
          <w:sz w:val="16"/>
          <w:szCs w:val="16"/>
          <w:lang w:eastAsia="pl-PL"/>
        </w:rPr>
        <w:t>s</w:t>
      </w:r>
      <w:r w:rsidRPr="00981E9A">
        <w:rPr>
          <w:spacing w:val="33"/>
          <w:sz w:val="16"/>
          <w:szCs w:val="16"/>
          <w:lang w:eastAsia="pl-PL"/>
        </w:rPr>
        <w:t xml:space="preserve"> </w:t>
      </w:r>
      <w:r w:rsidRPr="00981E9A">
        <w:rPr>
          <w:sz w:val="16"/>
          <w:szCs w:val="16"/>
          <w:lang w:eastAsia="pl-PL"/>
        </w:rPr>
        <w:t>i</w:t>
      </w:r>
      <w:r w:rsidRPr="00981E9A">
        <w:rPr>
          <w:spacing w:val="2"/>
          <w:sz w:val="16"/>
          <w:szCs w:val="16"/>
          <w:lang w:eastAsia="pl-PL"/>
        </w:rPr>
        <w:t xml:space="preserve"> </w:t>
      </w:r>
      <w:r w:rsidRPr="00981E9A">
        <w:rPr>
          <w:spacing w:val="-2"/>
          <w:sz w:val="16"/>
          <w:szCs w:val="16"/>
          <w:lang w:eastAsia="pl-PL"/>
        </w:rPr>
        <w:t>p</w:t>
      </w:r>
      <w:r w:rsidRPr="00981E9A">
        <w:rPr>
          <w:spacing w:val="4"/>
          <w:sz w:val="16"/>
          <w:szCs w:val="16"/>
          <w:lang w:eastAsia="pl-PL"/>
        </w:rPr>
        <w:t>i</w:t>
      </w:r>
      <w:r w:rsidRPr="00981E9A">
        <w:rPr>
          <w:spacing w:val="2"/>
          <w:sz w:val="16"/>
          <w:szCs w:val="16"/>
          <w:lang w:eastAsia="pl-PL"/>
        </w:rPr>
        <w:t>ec</w:t>
      </w:r>
      <w:r w:rsidRPr="00981E9A">
        <w:rPr>
          <w:spacing w:val="-3"/>
          <w:sz w:val="16"/>
          <w:szCs w:val="16"/>
          <w:lang w:eastAsia="pl-PL"/>
        </w:rPr>
        <w:t>z</w:t>
      </w:r>
      <w:r w:rsidRPr="00981E9A">
        <w:rPr>
          <w:spacing w:val="2"/>
          <w:sz w:val="16"/>
          <w:szCs w:val="16"/>
          <w:lang w:eastAsia="pl-PL"/>
        </w:rPr>
        <w:t>ę</w:t>
      </w:r>
      <w:r w:rsidRPr="00981E9A">
        <w:rPr>
          <w:sz w:val="16"/>
          <w:szCs w:val="16"/>
          <w:lang w:eastAsia="pl-PL"/>
        </w:rPr>
        <w:t>ć</w:t>
      </w:r>
      <w:r w:rsidRPr="00981E9A">
        <w:rPr>
          <w:spacing w:val="-5"/>
          <w:sz w:val="16"/>
          <w:szCs w:val="16"/>
          <w:lang w:eastAsia="pl-PL"/>
        </w:rPr>
        <w:t xml:space="preserve"> </w:t>
      </w:r>
      <w:r w:rsidRPr="00981E9A">
        <w:rPr>
          <w:spacing w:val="4"/>
          <w:sz w:val="16"/>
          <w:szCs w:val="16"/>
          <w:lang w:eastAsia="pl-PL"/>
        </w:rPr>
        <w:t>i</w:t>
      </w:r>
      <w:r w:rsidRPr="00981E9A">
        <w:rPr>
          <w:spacing w:val="-3"/>
          <w:sz w:val="16"/>
          <w:szCs w:val="16"/>
          <w:lang w:eastAsia="pl-PL"/>
        </w:rPr>
        <w:t>m</w:t>
      </w:r>
      <w:r w:rsidRPr="00981E9A">
        <w:rPr>
          <w:spacing w:val="4"/>
          <w:sz w:val="16"/>
          <w:szCs w:val="16"/>
          <w:lang w:eastAsia="pl-PL"/>
        </w:rPr>
        <w:t>i</w:t>
      </w:r>
      <w:r w:rsidRPr="00981E9A">
        <w:rPr>
          <w:spacing w:val="-3"/>
          <w:sz w:val="16"/>
          <w:szCs w:val="16"/>
          <w:lang w:eastAsia="pl-PL"/>
        </w:rPr>
        <w:t>e</w:t>
      </w:r>
      <w:r w:rsidRPr="00981E9A">
        <w:rPr>
          <w:spacing w:val="2"/>
          <w:sz w:val="16"/>
          <w:szCs w:val="16"/>
          <w:lang w:eastAsia="pl-PL"/>
        </w:rPr>
        <w:t>n</w:t>
      </w:r>
      <w:r w:rsidRPr="00981E9A">
        <w:rPr>
          <w:spacing w:val="-2"/>
          <w:sz w:val="16"/>
          <w:szCs w:val="16"/>
          <w:lang w:eastAsia="pl-PL"/>
        </w:rPr>
        <w:t>n</w:t>
      </w:r>
      <w:r w:rsidRPr="00981E9A">
        <w:rPr>
          <w:sz w:val="16"/>
          <w:szCs w:val="16"/>
          <w:lang w:eastAsia="pl-PL"/>
        </w:rPr>
        <w:t xml:space="preserve">a </w:t>
      </w:r>
      <w:r w:rsidRPr="00981E9A">
        <w:rPr>
          <w:spacing w:val="2"/>
          <w:sz w:val="16"/>
          <w:szCs w:val="16"/>
          <w:lang w:eastAsia="pl-PL"/>
        </w:rPr>
        <w:t>o</w:t>
      </w:r>
      <w:r w:rsidRPr="00981E9A">
        <w:rPr>
          <w:spacing w:val="-4"/>
          <w:sz w:val="16"/>
          <w:szCs w:val="16"/>
          <w:lang w:eastAsia="pl-PL"/>
        </w:rPr>
        <w:t>s</w:t>
      </w:r>
      <w:r w:rsidRPr="00981E9A">
        <w:rPr>
          <w:spacing w:val="2"/>
          <w:sz w:val="16"/>
          <w:szCs w:val="16"/>
          <w:lang w:eastAsia="pl-PL"/>
        </w:rPr>
        <w:t>ob</w:t>
      </w:r>
      <w:r w:rsidRPr="00981E9A">
        <w:rPr>
          <w:spacing w:val="-2"/>
          <w:sz w:val="16"/>
          <w:szCs w:val="16"/>
          <w:lang w:eastAsia="pl-PL"/>
        </w:rPr>
        <w:t>y</w:t>
      </w:r>
      <w:r w:rsidRPr="00981E9A">
        <w:rPr>
          <w:spacing w:val="4"/>
          <w:sz w:val="16"/>
          <w:szCs w:val="16"/>
          <w:lang w:eastAsia="pl-PL"/>
        </w:rPr>
        <w:t>/</w:t>
      </w:r>
      <w:r w:rsidRPr="00981E9A">
        <w:rPr>
          <w:spacing w:val="2"/>
          <w:sz w:val="16"/>
          <w:szCs w:val="16"/>
          <w:lang w:eastAsia="pl-PL"/>
        </w:rPr>
        <w:t>o</w:t>
      </w:r>
      <w:r w:rsidRPr="00981E9A">
        <w:rPr>
          <w:spacing w:val="-4"/>
          <w:sz w:val="16"/>
          <w:szCs w:val="16"/>
          <w:lang w:eastAsia="pl-PL"/>
        </w:rPr>
        <w:t>s</w:t>
      </w:r>
      <w:r w:rsidRPr="00981E9A">
        <w:rPr>
          <w:spacing w:val="2"/>
          <w:sz w:val="16"/>
          <w:szCs w:val="16"/>
          <w:lang w:eastAsia="pl-PL"/>
        </w:rPr>
        <w:t>ó</w:t>
      </w:r>
      <w:r w:rsidRPr="00981E9A">
        <w:rPr>
          <w:sz w:val="16"/>
          <w:szCs w:val="16"/>
          <w:lang w:eastAsia="pl-PL"/>
        </w:rPr>
        <w:t>b</w:t>
      </w:r>
      <w:r w:rsidRPr="00981E9A">
        <w:rPr>
          <w:spacing w:val="-6"/>
          <w:sz w:val="16"/>
          <w:szCs w:val="16"/>
          <w:lang w:eastAsia="pl-PL"/>
        </w:rPr>
        <w:t xml:space="preserve"> </w:t>
      </w:r>
      <w:r w:rsidRPr="00981E9A">
        <w:rPr>
          <w:spacing w:val="1"/>
          <w:sz w:val="16"/>
          <w:szCs w:val="16"/>
          <w:lang w:eastAsia="pl-PL"/>
        </w:rPr>
        <w:t>w</w:t>
      </w:r>
      <w:r w:rsidRPr="00981E9A">
        <w:rPr>
          <w:spacing w:val="-1"/>
          <w:sz w:val="16"/>
          <w:szCs w:val="16"/>
          <w:lang w:eastAsia="pl-PL"/>
        </w:rPr>
        <w:t>ł</w:t>
      </w:r>
      <w:r w:rsidRPr="00981E9A">
        <w:rPr>
          <w:spacing w:val="2"/>
          <w:sz w:val="16"/>
          <w:szCs w:val="16"/>
          <w:lang w:eastAsia="pl-PL"/>
        </w:rPr>
        <w:t>a</w:t>
      </w:r>
      <w:r w:rsidRPr="00981E9A">
        <w:rPr>
          <w:spacing w:val="1"/>
          <w:sz w:val="16"/>
          <w:szCs w:val="16"/>
          <w:lang w:eastAsia="pl-PL"/>
        </w:rPr>
        <w:t>ś</w:t>
      </w:r>
      <w:r w:rsidRPr="00981E9A">
        <w:rPr>
          <w:spacing w:val="-3"/>
          <w:sz w:val="16"/>
          <w:szCs w:val="16"/>
          <w:lang w:eastAsia="pl-PL"/>
        </w:rPr>
        <w:t>c</w:t>
      </w:r>
      <w:r w:rsidRPr="00981E9A">
        <w:rPr>
          <w:spacing w:val="4"/>
          <w:sz w:val="16"/>
          <w:szCs w:val="16"/>
          <w:lang w:eastAsia="pl-PL"/>
        </w:rPr>
        <w:t>i</w:t>
      </w:r>
      <w:r w:rsidRPr="00981E9A">
        <w:rPr>
          <w:spacing w:val="1"/>
          <w:sz w:val="16"/>
          <w:szCs w:val="16"/>
          <w:lang w:eastAsia="pl-PL"/>
        </w:rPr>
        <w:t>w</w:t>
      </w:r>
      <w:r w:rsidRPr="00981E9A">
        <w:rPr>
          <w:spacing w:val="2"/>
          <w:sz w:val="16"/>
          <w:szCs w:val="16"/>
          <w:lang w:eastAsia="pl-PL"/>
        </w:rPr>
        <w:t>e</w:t>
      </w:r>
      <w:r w:rsidRPr="00981E9A">
        <w:rPr>
          <w:spacing w:val="-1"/>
          <w:sz w:val="16"/>
          <w:szCs w:val="16"/>
          <w:lang w:eastAsia="pl-PL"/>
        </w:rPr>
        <w:t>j</w:t>
      </w:r>
      <w:r w:rsidRPr="00981E9A">
        <w:rPr>
          <w:spacing w:val="4"/>
          <w:sz w:val="16"/>
          <w:szCs w:val="16"/>
          <w:lang w:eastAsia="pl-PL"/>
        </w:rPr>
        <w:t>/</w:t>
      </w:r>
      <w:proofErr w:type="spellStart"/>
      <w:r w:rsidRPr="00981E9A">
        <w:rPr>
          <w:spacing w:val="-2"/>
          <w:sz w:val="16"/>
          <w:szCs w:val="16"/>
          <w:lang w:eastAsia="pl-PL"/>
        </w:rPr>
        <w:t>y</w:t>
      </w:r>
      <w:r w:rsidRPr="00981E9A">
        <w:rPr>
          <w:spacing w:val="2"/>
          <w:sz w:val="16"/>
          <w:szCs w:val="16"/>
          <w:lang w:eastAsia="pl-PL"/>
        </w:rPr>
        <w:t>c</w:t>
      </w:r>
      <w:r w:rsidRPr="00981E9A">
        <w:rPr>
          <w:sz w:val="16"/>
          <w:szCs w:val="16"/>
          <w:lang w:eastAsia="pl-PL"/>
        </w:rPr>
        <w:t>h</w:t>
      </w:r>
      <w:proofErr w:type="spellEnd"/>
      <w:r w:rsidRPr="00981E9A">
        <w:rPr>
          <w:spacing w:val="-8"/>
          <w:sz w:val="16"/>
          <w:szCs w:val="16"/>
          <w:lang w:eastAsia="pl-PL"/>
        </w:rPr>
        <w:t xml:space="preserve"> </w:t>
      </w:r>
      <w:r w:rsidRPr="00981E9A">
        <w:rPr>
          <w:spacing w:val="2"/>
          <w:sz w:val="16"/>
          <w:szCs w:val="16"/>
          <w:lang w:eastAsia="pl-PL"/>
        </w:rPr>
        <w:t>d</w:t>
      </w:r>
      <w:r w:rsidRPr="00981E9A">
        <w:rPr>
          <w:sz w:val="16"/>
          <w:szCs w:val="16"/>
          <w:lang w:eastAsia="pl-PL"/>
        </w:rPr>
        <w:t>o</w:t>
      </w:r>
      <w:r w:rsidRPr="00981E9A">
        <w:rPr>
          <w:spacing w:val="-6"/>
          <w:sz w:val="16"/>
          <w:szCs w:val="16"/>
          <w:lang w:eastAsia="pl-PL"/>
        </w:rPr>
        <w:t xml:space="preserve"> </w:t>
      </w:r>
      <w:r w:rsidRPr="00981E9A">
        <w:rPr>
          <w:spacing w:val="5"/>
          <w:sz w:val="16"/>
          <w:szCs w:val="16"/>
          <w:lang w:eastAsia="pl-PL"/>
        </w:rPr>
        <w:t>r</w:t>
      </w:r>
      <w:r w:rsidRPr="00981E9A">
        <w:rPr>
          <w:spacing w:val="2"/>
          <w:sz w:val="16"/>
          <w:szCs w:val="16"/>
          <w:lang w:eastAsia="pl-PL"/>
        </w:rPr>
        <w:t>e</w:t>
      </w:r>
      <w:r w:rsidRPr="00981E9A">
        <w:rPr>
          <w:spacing w:val="-2"/>
          <w:sz w:val="16"/>
          <w:szCs w:val="16"/>
          <w:lang w:eastAsia="pl-PL"/>
        </w:rPr>
        <w:t>p</w:t>
      </w:r>
      <w:r w:rsidRPr="00981E9A">
        <w:rPr>
          <w:sz w:val="16"/>
          <w:szCs w:val="16"/>
          <w:lang w:eastAsia="pl-PL"/>
        </w:rPr>
        <w:t>r</w:t>
      </w:r>
      <w:r w:rsidRPr="00981E9A">
        <w:rPr>
          <w:spacing w:val="2"/>
          <w:sz w:val="16"/>
          <w:szCs w:val="16"/>
          <w:lang w:eastAsia="pl-PL"/>
        </w:rPr>
        <w:t>eze</w:t>
      </w:r>
      <w:r w:rsidRPr="00981E9A">
        <w:rPr>
          <w:spacing w:val="-2"/>
          <w:sz w:val="16"/>
          <w:szCs w:val="16"/>
          <w:lang w:eastAsia="pl-PL"/>
        </w:rPr>
        <w:t>n</w:t>
      </w:r>
      <w:r w:rsidRPr="00981E9A">
        <w:rPr>
          <w:spacing w:val="4"/>
          <w:sz w:val="16"/>
          <w:szCs w:val="16"/>
          <w:lang w:eastAsia="pl-PL"/>
        </w:rPr>
        <w:t>t</w:t>
      </w:r>
      <w:r w:rsidRPr="00981E9A">
        <w:rPr>
          <w:spacing w:val="2"/>
          <w:sz w:val="16"/>
          <w:szCs w:val="16"/>
          <w:lang w:eastAsia="pl-PL"/>
        </w:rPr>
        <w:t>o</w:t>
      </w:r>
      <w:r w:rsidRPr="00981E9A">
        <w:rPr>
          <w:spacing w:val="-4"/>
          <w:sz w:val="16"/>
          <w:szCs w:val="16"/>
          <w:lang w:eastAsia="pl-PL"/>
        </w:rPr>
        <w:t>w</w:t>
      </w:r>
      <w:r w:rsidRPr="00981E9A">
        <w:rPr>
          <w:spacing w:val="2"/>
          <w:sz w:val="16"/>
          <w:szCs w:val="16"/>
          <w:lang w:eastAsia="pl-PL"/>
        </w:rPr>
        <w:t>a</w:t>
      </w:r>
      <w:r w:rsidRPr="00981E9A">
        <w:rPr>
          <w:spacing w:val="-2"/>
          <w:sz w:val="16"/>
          <w:szCs w:val="16"/>
          <w:lang w:eastAsia="pl-PL"/>
        </w:rPr>
        <w:t>n</w:t>
      </w:r>
      <w:r w:rsidRPr="00981E9A">
        <w:rPr>
          <w:spacing w:val="-1"/>
          <w:sz w:val="16"/>
          <w:szCs w:val="16"/>
          <w:lang w:eastAsia="pl-PL"/>
        </w:rPr>
        <w:t>i</w:t>
      </w:r>
      <w:r w:rsidRPr="00981E9A">
        <w:rPr>
          <w:sz w:val="16"/>
          <w:szCs w:val="16"/>
          <w:lang w:eastAsia="pl-PL"/>
        </w:rPr>
        <w:t>a</w:t>
      </w:r>
      <w:r w:rsidRPr="00981E9A">
        <w:rPr>
          <w:spacing w:val="-6"/>
          <w:sz w:val="16"/>
          <w:szCs w:val="16"/>
          <w:lang w:eastAsia="pl-PL"/>
        </w:rPr>
        <w:t xml:space="preserve"> </w:t>
      </w:r>
      <w:r w:rsidRPr="00981E9A">
        <w:rPr>
          <w:spacing w:val="4"/>
          <w:sz w:val="16"/>
          <w:szCs w:val="16"/>
          <w:lang w:eastAsia="pl-PL"/>
        </w:rPr>
        <w:t>W</w:t>
      </w:r>
      <w:r w:rsidRPr="00981E9A">
        <w:rPr>
          <w:spacing w:val="-2"/>
          <w:sz w:val="16"/>
          <w:szCs w:val="16"/>
          <w:lang w:eastAsia="pl-PL"/>
        </w:rPr>
        <w:t>y</w:t>
      </w:r>
      <w:r w:rsidRPr="00981E9A">
        <w:rPr>
          <w:spacing w:val="2"/>
          <w:sz w:val="16"/>
          <w:szCs w:val="16"/>
          <w:lang w:eastAsia="pl-PL"/>
        </w:rPr>
        <w:t>ko</w:t>
      </w:r>
      <w:r w:rsidRPr="00981E9A">
        <w:rPr>
          <w:spacing w:val="-2"/>
          <w:sz w:val="16"/>
          <w:szCs w:val="16"/>
          <w:lang w:eastAsia="pl-PL"/>
        </w:rPr>
        <w:t>n</w:t>
      </w:r>
      <w:r w:rsidRPr="00981E9A">
        <w:rPr>
          <w:spacing w:val="6"/>
          <w:sz w:val="16"/>
          <w:szCs w:val="16"/>
          <w:lang w:eastAsia="pl-PL"/>
        </w:rPr>
        <w:t>a</w:t>
      </w:r>
      <w:r w:rsidRPr="00981E9A">
        <w:rPr>
          <w:spacing w:val="-4"/>
          <w:sz w:val="16"/>
          <w:szCs w:val="16"/>
          <w:lang w:eastAsia="pl-PL"/>
        </w:rPr>
        <w:t>w</w:t>
      </w:r>
      <w:r w:rsidRPr="00981E9A">
        <w:rPr>
          <w:spacing w:val="2"/>
          <w:sz w:val="16"/>
          <w:szCs w:val="16"/>
          <w:lang w:eastAsia="pl-PL"/>
        </w:rPr>
        <w:t>c</w:t>
      </w:r>
      <w:r w:rsidRPr="00981E9A">
        <w:rPr>
          <w:spacing w:val="-2"/>
          <w:sz w:val="16"/>
          <w:szCs w:val="16"/>
          <w:lang w:eastAsia="pl-PL"/>
        </w:rPr>
        <w:t>y</w:t>
      </w:r>
      <w:r w:rsidRPr="00981E9A">
        <w:rPr>
          <w:sz w:val="16"/>
          <w:szCs w:val="16"/>
          <w:lang w:eastAsia="pl-PL"/>
        </w:rPr>
        <w:t>)</w:t>
      </w:r>
    </w:p>
    <w:p w14:paraId="0EABB032" w14:textId="77777777" w:rsidR="00B45D2F" w:rsidRDefault="00B45D2F"/>
    <w:p w14:paraId="6B9322B0" w14:textId="77777777" w:rsidR="00B45D2F" w:rsidRDefault="00B45D2F"/>
    <w:p w14:paraId="06A6A071" w14:textId="77777777" w:rsidR="00B45D2F" w:rsidRDefault="00B45D2F">
      <w:pPr>
        <w:pStyle w:val="Nagwek4"/>
        <w:ind w:left="0"/>
        <w:jc w:val="left"/>
      </w:pPr>
      <w:r>
        <w:t xml:space="preserve">               </w:t>
      </w:r>
    </w:p>
    <w:p w14:paraId="4165D51C" w14:textId="77777777" w:rsidR="00B45D2F" w:rsidRDefault="00B45D2F"/>
    <w:p w14:paraId="7AAD66A4" w14:textId="77777777" w:rsidR="005F12A6" w:rsidRDefault="005F12A6"/>
    <w:p w14:paraId="694788C1" w14:textId="77777777" w:rsidR="005F12A6" w:rsidRDefault="005F12A6"/>
    <w:p w14:paraId="78563298" w14:textId="77777777" w:rsidR="009E4C98" w:rsidRDefault="009E4C98"/>
    <w:p w14:paraId="1DDFF34C" w14:textId="77777777" w:rsidR="009E4C98" w:rsidRDefault="009E4C98"/>
    <w:p w14:paraId="33856AAD" w14:textId="77777777" w:rsidR="009E4C98" w:rsidRDefault="009E4C98"/>
    <w:p w14:paraId="205A2DF1" w14:textId="77777777" w:rsidR="009E4C98" w:rsidRDefault="009E4C98"/>
    <w:p w14:paraId="3EA127C7" w14:textId="77777777" w:rsidR="009E4C98" w:rsidRDefault="009E4C98"/>
    <w:p w14:paraId="477FE418" w14:textId="77777777" w:rsidR="00A921FB" w:rsidRDefault="00A921FB"/>
    <w:p w14:paraId="105E4EA7" w14:textId="77777777" w:rsidR="00B45D2F" w:rsidRDefault="00B45D2F"/>
    <w:p w14:paraId="0CFC1FA8" w14:textId="77777777" w:rsidR="009631A7" w:rsidRDefault="009631A7"/>
    <w:p w14:paraId="3F573258" w14:textId="77777777" w:rsidR="00C228AE" w:rsidRDefault="00C228AE"/>
    <w:p w14:paraId="70AF913C" w14:textId="77777777" w:rsidR="00666F2B" w:rsidRDefault="00666F2B"/>
    <w:sectPr w:rsidR="00666F2B" w:rsidSect="00A82C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851" w:left="1276" w:header="720" w:footer="4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31B3" w14:textId="77777777" w:rsidR="006C7A4F" w:rsidRDefault="006C7A4F">
      <w:r>
        <w:separator/>
      </w:r>
    </w:p>
  </w:endnote>
  <w:endnote w:type="continuationSeparator" w:id="0">
    <w:p w14:paraId="7EB1D576" w14:textId="77777777" w:rsidR="006C7A4F" w:rsidRDefault="006C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B280" w14:textId="77777777" w:rsidR="008057CE" w:rsidRDefault="008057CE" w:rsidP="00C43A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15BFAD" w14:textId="77777777" w:rsidR="008057CE" w:rsidRDefault="008057CE" w:rsidP="00CE1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6EB9" w14:textId="77777777" w:rsidR="008057CE" w:rsidRDefault="008057CE" w:rsidP="00C43A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59B27377" w14:textId="77777777" w:rsidR="008057CE" w:rsidRDefault="008057C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9DA90FF" wp14:editId="70F94666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511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EA700" w14:textId="77777777" w:rsidR="008057CE" w:rsidRDefault="008057C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A90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05pt;margin-top:.05pt;width:11.9pt;height:13.6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" stroked="f">
              <v:fill opacity="0"/>
              <v:textbox inset="0,0,0,0">
                <w:txbxContent>
                  <w:p w14:paraId="260EA700" w14:textId="77777777" w:rsidR="008057CE" w:rsidRDefault="008057C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2E048847" w14:textId="77777777" w:rsidR="008057CE" w:rsidRDefault="008057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FDF0" w14:textId="77777777" w:rsidR="008057CE" w:rsidRDefault="008057CE">
    <w:pPr>
      <w:pStyle w:val="Stopka"/>
    </w:pPr>
    <w:r>
      <w:rPr>
        <w:vanish/>
      </w:rPr>
      <w:t xml:space="preserve"> </w:t>
    </w:r>
    <w:r>
      <w:rPr>
        <w:vanish/>
      </w:rPr>
      <w:fldChar w:fldCharType="begin"/>
    </w:r>
    <w:r>
      <w:rPr>
        <w:vanish/>
      </w:rPr>
      <w:instrText xml:space="preserve"> PAGE \*Arabic </w:instrText>
    </w:r>
    <w:r>
      <w:rPr>
        <w:vanish/>
      </w:rPr>
      <w:fldChar w:fldCharType="separate"/>
    </w:r>
    <w:r>
      <w:rPr>
        <w:noProof/>
        <w:vanish/>
      </w:rPr>
      <w:t>1</w:t>
    </w:r>
    <w:r>
      <w:rPr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3CD33" w14:textId="77777777" w:rsidR="006C7A4F" w:rsidRDefault="006C7A4F">
      <w:r>
        <w:separator/>
      </w:r>
    </w:p>
  </w:footnote>
  <w:footnote w:type="continuationSeparator" w:id="0">
    <w:p w14:paraId="6209755F" w14:textId="77777777" w:rsidR="006C7A4F" w:rsidRDefault="006C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6FFE" w14:textId="77777777" w:rsidR="008057CE" w:rsidRDefault="008057CE">
    <w:pPr>
      <w:pStyle w:val="Nagwek"/>
      <w:jc w:val="center"/>
      <w:rPr>
        <w:b/>
      </w:rPr>
    </w:pPr>
    <w:r>
      <w:rPr>
        <w:b/>
      </w:rPr>
      <w:t>MIEJSKA ENERGETYKA CIEPLNA PIŁA SP. Z O.O.</w:t>
    </w:r>
  </w:p>
  <w:p w14:paraId="18C14B6D" w14:textId="10ED99DC" w:rsidR="008057CE" w:rsidRDefault="008057CE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B59530D" wp14:editId="6CD3F13D">
              <wp:simplePos x="0" y="0"/>
              <wp:positionH relativeFrom="column">
                <wp:posOffset>122555</wp:posOffset>
              </wp:positionH>
              <wp:positionV relativeFrom="paragraph">
                <wp:posOffset>197485</wp:posOffset>
              </wp:positionV>
              <wp:extent cx="603504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A24BD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5.55pt" to="484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pFkQ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" strokeweight=".26mm">
              <v:stroke joinstyle="miter"/>
            </v:line>
          </w:pict>
        </mc:Fallback>
      </mc:AlternateContent>
    </w:r>
    <w:r>
      <w:t xml:space="preserve">Projekt, budowa i dostawa </w:t>
    </w:r>
    <w:r w:rsidR="00284625">
      <w:t>9</w:t>
    </w:r>
    <w:r>
      <w:t xml:space="preserve"> szt. węzłów cieplnych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0E70" w14:textId="77777777" w:rsidR="008057CE" w:rsidRDefault="008057CE">
    <w:pPr>
      <w:pStyle w:val="Nagwek"/>
      <w:jc w:val="center"/>
      <w:rPr>
        <w:b/>
      </w:rPr>
    </w:pPr>
  </w:p>
  <w:p w14:paraId="02C7BB3A" w14:textId="77777777" w:rsidR="008057CE" w:rsidRDefault="008057CE">
    <w:pPr>
      <w:pStyle w:val="Nagwek"/>
      <w:jc w:val="center"/>
    </w:pPr>
    <w:r>
      <w:rPr>
        <w:vanish/>
        <w:sz w:val="20"/>
      </w:rPr>
      <w:fldChar w:fldCharType="begin"/>
    </w:r>
    <w:r>
      <w:rPr>
        <w:vanish/>
        <w:sz w:val="20"/>
      </w:rPr>
      <w:instrText xml:space="preserve"> PAGE \*Arabic </w:instrText>
    </w:r>
    <w:r>
      <w:rPr>
        <w:vanish/>
        <w:sz w:val="20"/>
      </w:rPr>
      <w:fldChar w:fldCharType="separate"/>
    </w:r>
    <w:r>
      <w:rPr>
        <w:noProof/>
        <w:vanish/>
        <w:sz w:val="20"/>
      </w:rPr>
      <w:t>1</w:t>
    </w:r>
    <w:r>
      <w:rPr>
        <w:vanish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269ED43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-709"/>
        </w:tabs>
        <w:ind w:left="425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3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.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..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..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..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..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..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Styl1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FF482F8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27F76F9"/>
    <w:multiLevelType w:val="hybridMultilevel"/>
    <w:tmpl w:val="68D08E44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18" w15:restartNumberingAfterBreak="0">
    <w:nsid w:val="04321C39"/>
    <w:multiLevelType w:val="multilevel"/>
    <w:tmpl w:val="BC8E2B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2.%2.2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9" w15:restartNumberingAfterBreak="0">
    <w:nsid w:val="052D50D6"/>
    <w:multiLevelType w:val="hybridMultilevel"/>
    <w:tmpl w:val="68D08E44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20" w15:restartNumberingAfterBreak="0">
    <w:nsid w:val="0E410037"/>
    <w:multiLevelType w:val="hybridMultilevel"/>
    <w:tmpl w:val="B3901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25C7F4B"/>
    <w:multiLevelType w:val="hybridMultilevel"/>
    <w:tmpl w:val="68D08E44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22" w15:restartNumberingAfterBreak="0">
    <w:nsid w:val="1F995639"/>
    <w:multiLevelType w:val="hybridMultilevel"/>
    <w:tmpl w:val="68D08E44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23" w15:restartNumberingAfterBreak="0">
    <w:nsid w:val="2246018F"/>
    <w:multiLevelType w:val="hybridMultilevel"/>
    <w:tmpl w:val="47B09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02A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E15EA"/>
    <w:multiLevelType w:val="hybridMultilevel"/>
    <w:tmpl w:val="BF6AE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23E9B"/>
    <w:multiLevelType w:val="hybridMultilevel"/>
    <w:tmpl w:val="59C2C7F2"/>
    <w:lvl w:ilvl="0" w:tplc="07EAD4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E7323DD"/>
    <w:multiLevelType w:val="hybridMultilevel"/>
    <w:tmpl w:val="49D2854C"/>
    <w:lvl w:ilvl="0" w:tplc="AD2886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4F36363"/>
    <w:multiLevelType w:val="hybridMultilevel"/>
    <w:tmpl w:val="3CDAF464"/>
    <w:lvl w:ilvl="0" w:tplc="680CFC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972D9"/>
    <w:multiLevelType w:val="hybridMultilevel"/>
    <w:tmpl w:val="8AC2DFE6"/>
    <w:name w:val="WW8Num112"/>
    <w:lvl w:ilvl="0" w:tplc="3A1CB0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4118"/>
    <w:multiLevelType w:val="multilevel"/>
    <w:tmpl w:val="59F6B0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0" w15:restartNumberingAfterBreak="0">
    <w:nsid w:val="53757B3F"/>
    <w:multiLevelType w:val="hybridMultilevel"/>
    <w:tmpl w:val="68D08E44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31" w15:restartNumberingAfterBreak="0">
    <w:nsid w:val="58A86ECF"/>
    <w:multiLevelType w:val="hybridMultilevel"/>
    <w:tmpl w:val="A6323D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2FF27BC"/>
    <w:multiLevelType w:val="multilevel"/>
    <w:tmpl w:val="27147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085EA6"/>
    <w:multiLevelType w:val="hybridMultilevel"/>
    <w:tmpl w:val="68D08E44"/>
    <w:lvl w:ilvl="0" w:tplc="9EE2EC6A">
      <w:start w:val="1"/>
      <w:numFmt w:val="decimal"/>
      <w:lvlText w:val="%1."/>
      <w:lvlJc w:val="left"/>
      <w:pPr>
        <w:ind w:left="419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474" w:hanging="360"/>
      </w:pPr>
    </w:lvl>
    <w:lvl w:ilvl="2" w:tplc="0415001B">
      <w:start w:val="1"/>
      <w:numFmt w:val="lowerRoman"/>
      <w:lvlText w:val="%3."/>
      <w:lvlJc w:val="right"/>
      <w:pPr>
        <w:ind w:left="6194" w:hanging="180"/>
      </w:pPr>
    </w:lvl>
    <w:lvl w:ilvl="3" w:tplc="0415000F">
      <w:start w:val="1"/>
      <w:numFmt w:val="decimal"/>
      <w:lvlText w:val="%4."/>
      <w:lvlJc w:val="left"/>
      <w:pPr>
        <w:ind w:left="6914" w:hanging="360"/>
      </w:pPr>
    </w:lvl>
    <w:lvl w:ilvl="4" w:tplc="04150019">
      <w:start w:val="1"/>
      <w:numFmt w:val="lowerLetter"/>
      <w:lvlText w:val="%5."/>
      <w:lvlJc w:val="left"/>
      <w:pPr>
        <w:ind w:left="7634" w:hanging="360"/>
      </w:pPr>
    </w:lvl>
    <w:lvl w:ilvl="5" w:tplc="0415001B">
      <w:start w:val="1"/>
      <w:numFmt w:val="lowerRoman"/>
      <w:lvlText w:val="%6."/>
      <w:lvlJc w:val="right"/>
      <w:pPr>
        <w:ind w:left="8354" w:hanging="180"/>
      </w:pPr>
    </w:lvl>
    <w:lvl w:ilvl="6" w:tplc="0415000F">
      <w:start w:val="1"/>
      <w:numFmt w:val="decimal"/>
      <w:lvlText w:val="%7."/>
      <w:lvlJc w:val="left"/>
      <w:pPr>
        <w:ind w:left="9074" w:hanging="360"/>
      </w:pPr>
    </w:lvl>
    <w:lvl w:ilvl="7" w:tplc="04150019">
      <w:start w:val="1"/>
      <w:numFmt w:val="lowerLetter"/>
      <w:lvlText w:val="%8."/>
      <w:lvlJc w:val="left"/>
      <w:pPr>
        <w:ind w:left="9794" w:hanging="360"/>
      </w:pPr>
    </w:lvl>
    <w:lvl w:ilvl="8" w:tplc="0415001B">
      <w:start w:val="1"/>
      <w:numFmt w:val="lowerRoman"/>
      <w:lvlText w:val="%9."/>
      <w:lvlJc w:val="right"/>
      <w:pPr>
        <w:ind w:left="10514" w:hanging="180"/>
      </w:pPr>
    </w:lvl>
  </w:abstractNum>
  <w:abstractNum w:abstractNumId="34" w15:restartNumberingAfterBreak="0">
    <w:nsid w:val="75B43D50"/>
    <w:multiLevelType w:val="hybridMultilevel"/>
    <w:tmpl w:val="3AA8C50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AB842D1"/>
    <w:multiLevelType w:val="hybridMultilevel"/>
    <w:tmpl w:val="12CA43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ABB1817"/>
    <w:multiLevelType w:val="multilevel"/>
    <w:tmpl w:val="FF482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20"/>
  </w:num>
  <w:num w:numId="17">
    <w:abstractNumId w:val="27"/>
  </w:num>
  <w:num w:numId="18">
    <w:abstractNumId w:val="25"/>
  </w:num>
  <w:num w:numId="19">
    <w:abstractNumId w:val="34"/>
  </w:num>
  <w:num w:numId="20">
    <w:abstractNumId w:val="35"/>
  </w:num>
  <w:num w:numId="21">
    <w:abstractNumId w:val="21"/>
  </w:num>
  <w:num w:numId="22">
    <w:abstractNumId w:val="29"/>
  </w:num>
  <w:num w:numId="23">
    <w:abstractNumId w:val="30"/>
  </w:num>
  <w:num w:numId="24">
    <w:abstractNumId w:val="23"/>
  </w:num>
  <w:num w:numId="25">
    <w:abstractNumId w:val="24"/>
  </w:num>
  <w:num w:numId="26">
    <w:abstractNumId w:val="31"/>
  </w:num>
  <w:num w:numId="27">
    <w:abstractNumId w:val="19"/>
  </w:num>
  <w:num w:numId="28">
    <w:abstractNumId w:val="22"/>
  </w:num>
  <w:num w:numId="29">
    <w:abstractNumId w:val="32"/>
  </w:num>
  <w:num w:numId="30">
    <w:abstractNumId w:val="36"/>
  </w:num>
  <w:num w:numId="31">
    <w:abstractNumId w:val="18"/>
  </w:num>
  <w:num w:numId="32">
    <w:abstractNumId w:val="26"/>
  </w:num>
  <w:num w:numId="33">
    <w:abstractNumId w:val="33"/>
  </w:num>
  <w:num w:numId="34">
    <w:abstractNumId w:val="17"/>
  </w:num>
  <w:num w:numId="35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AC0"/>
    <w:rsid w:val="00001DF7"/>
    <w:rsid w:val="00002941"/>
    <w:rsid w:val="00003189"/>
    <w:rsid w:val="00011C16"/>
    <w:rsid w:val="00013BBA"/>
    <w:rsid w:val="00017C09"/>
    <w:rsid w:val="00020E26"/>
    <w:rsid w:val="00021BBE"/>
    <w:rsid w:val="000256A6"/>
    <w:rsid w:val="000274E7"/>
    <w:rsid w:val="00027A0D"/>
    <w:rsid w:val="000328F4"/>
    <w:rsid w:val="0003294F"/>
    <w:rsid w:val="00034D3F"/>
    <w:rsid w:val="0004013B"/>
    <w:rsid w:val="00042377"/>
    <w:rsid w:val="00042F5E"/>
    <w:rsid w:val="00043352"/>
    <w:rsid w:val="00043E15"/>
    <w:rsid w:val="0004609C"/>
    <w:rsid w:val="0005012A"/>
    <w:rsid w:val="00052B4F"/>
    <w:rsid w:val="00053D82"/>
    <w:rsid w:val="00055322"/>
    <w:rsid w:val="00055B47"/>
    <w:rsid w:val="0006299B"/>
    <w:rsid w:val="00062B8E"/>
    <w:rsid w:val="00064C9E"/>
    <w:rsid w:val="0006604D"/>
    <w:rsid w:val="00075ACB"/>
    <w:rsid w:val="000850FB"/>
    <w:rsid w:val="000862CF"/>
    <w:rsid w:val="000971C0"/>
    <w:rsid w:val="000A4C63"/>
    <w:rsid w:val="000A7025"/>
    <w:rsid w:val="000B1315"/>
    <w:rsid w:val="000B16A3"/>
    <w:rsid w:val="000B3B67"/>
    <w:rsid w:val="000B5EED"/>
    <w:rsid w:val="000C05CD"/>
    <w:rsid w:val="000C198A"/>
    <w:rsid w:val="000C2E7C"/>
    <w:rsid w:val="000C304F"/>
    <w:rsid w:val="000C36A0"/>
    <w:rsid w:val="000C45F1"/>
    <w:rsid w:val="000C5756"/>
    <w:rsid w:val="000D2820"/>
    <w:rsid w:val="000D4026"/>
    <w:rsid w:val="000D40E7"/>
    <w:rsid w:val="000D63A9"/>
    <w:rsid w:val="000D77BB"/>
    <w:rsid w:val="000E105C"/>
    <w:rsid w:val="000E2EB6"/>
    <w:rsid w:val="000E3BFC"/>
    <w:rsid w:val="000E4E9E"/>
    <w:rsid w:val="000E5170"/>
    <w:rsid w:val="000E614B"/>
    <w:rsid w:val="000E6E9D"/>
    <w:rsid w:val="000E73DC"/>
    <w:rsid w:val="000F070C"/>
    <w:rsid w:val="000F1AB0"/>
    <w:rsid w:val="000F24E2"/>
    <w:rsid w:val="000F382B"/>
    <w:rsid w:val="000F6BE5"/>
    <w:rsid w:val="000F7A53"/>
    <w:rsid w:val="00100098"/>
    <w:rsid w:val="00100AE4"/>
    <w:rsid w:val="00106AD9"/>
    <w:rsid w:val="00106B3D"/>
    <w:rsid w:val="00106BEC"/>
    <w:rsid w:val="001111E5"/>
    <w:rsid w:val="00111A65"/>
    <w:rsid w:val="00111FFE"/>
    <w:rsid w:val="001128AD"/>
    <w:rsid w:val="00115BF4"/>
    <w:rsid w:val="00115E61"/>
    <w:rsid w:val="00116500"/>
    <w:rsid w:val="00117BEC"/>
    <w:rsid w:val="0012047B"/>
    <w:rsid w:val="001227B4"/>
    <w:rsid w:val="0012484F"/>
    <w:rsid w:val="00126C35"/>
    <w:rsid w:val="0013225B"/>
    <w:rsid w:val="00132F2B"/>
    <w:rsid w:val="00136B50"/>
    <w:rsid w:val="001409CD"/>
    <w:rsid w:val="00144802"/>
    <w:rsid w:val="001459B1"/>
    <w:rsid w:val="00151FA7"/>
    <w:rsid w:val="00152525"/>
    <w:rsid w:val="00152F90"/>
    <w:rsid w:val="001535E3"/>
    <w:rsid w:val="0015454C"/>
    <w:rsid w:val="0015647C"/>
    <w:rsid w:val="00156D54"/>
    <w:rsid w:val="00157CF2"/>
    <w:rsid w:val="00157E24"/>
    <w:rsid w:val="00160407"/>
    <w:rsid w:val="00162AC6"/>
    <w:rsid w:val="00165968"/>
    <w:rsid w:val="001729EE"/>
    <w:rsid w:val="00173D09"/>
    <w:rsid w:val="00180EFC"/>
    <w:rsid w:val="001835B6"/>
    <w:rsid w:val="00183AD6"/>
    <w:rsid w:val="00185AC1"/>
    <w:rsid w:val="00185D40"/>
    <w:rsid w:val="00185F6B"/>
    <w:rsid w:val="00187088"/>
    <w:rsid w:val="00187576"/>
    <w:rsid w:val="00193375"/>
    <w:rsid w:val="00194CAE"/>
    <w:rsid w:val="00195724"/>
    <w:rsid w:val="0019605B"/>
    <w:rsid w:val="001A1135"/>
    <w:rsid w:val="001A16CE"/>
    <w:rsid w:val="001A28F9"/>
    <w:rsid w:val="001A2F90"/>
    <w:rsid w:val="001A56C1"/>
    <w:rsid w:val="001A639C"/>
    <w:rsid w:val="001B0BA0"/>
    <w:rsid w:val="001B1959"/>
    <w:rsid w:val="001B4BF2"/>
    <w:rsid w:val="001C04D6"/>
    <w:rsid w:val="001C0C83"/>
    <w:rsid w:val="001C0DFC"/>
    <w:rsid w:val="001D05DA"/>
    <w:rsid w:val="001D35A1"/>
    <w:rsid w:val="001D4995"/>
    <w:rsid w:val="001D5D36"/>
    <w:rsid w:val="001E2120"/>
    <w:rsid w:val="001E22CF"/>
    <w:rsid w:val="001E4B4D"/>
    <w:rsid w:val="001E609B"/>
    <w:rsid w:val="001F0454"/>
    <w:rsid w:val="001F0B60"/>
    <w:rsid w:val="001F0DB3"/>
    <w:rsid w:val="001F3877"/>
    <w:rsid w:val="001F7F64"/>
    <w:rsid w:val="00200C90"/>
    <w:rsid w:val="00206DE7"/>
    <w:rsid w:val="00211B59"/>
    <w:rsid w:val="00211EA3"/>
    <w:rsid w:val="002172F5"/>
    <w:rsid w:val="00217F58"/>
    <w:rsid w:val="00221F31"/>
    <w:rsid w:val="00222D30"/>
    <w:rsid w:val="0022498E"/>
    <w:rsid w:val="00226EA7"/>
    <w:rsid w:val="002305A3"/>
    <w:rsid w:val="00231DD8"/>
    <w:rsid w:val="0023336C"/>
    <w:rsid w:val="002336CB"/>
    <w:rsid w:val="00233BD4"/>
    <w:rsid w:val="00234D16"/>
    <w:rsid w:val="00236CCC"/>
    <w:rsid w:val="00241A76"/>
    <w:rsid w:val="0024382A"/>
    <w:rsid w:val="00254817"/>
    <w:rsid w:val="00256D39"/>
    <w:rsid w:val="002600F2"/>
    <w:rsid w:val="00266112"/>
    <w:rsid w:val="002662FE"/>
    <w:rsid w:val="00266B84"/>
    <w:rsid w:val="00270323"/>
    <w:rsid w:val="00274DFD"/>
    <w:rsid w:val="00276379"/>
    <w:rsid w:val="00281A71"/>
    <w:rsid w:val="00282B20"/>
    <w:rsid w:val="00284625"/>
    <w:rsid w:val="002864CD"/>
    <w:rsid w:val="002A5D4A"/>
    <w:rsid w:val="002A703F"/>
    <w:rsid w:val="002A7442"/>
    <w:rsid w:val="002A797A"/>
    <w:rsid w:val="002A7C57"/>
    <w:rsid w:val="002B0233"/>
    <w:rsid w:val="002B19AE"/>
    <w:rsid w:val="002B5D14"/>
    <w:rsid w:val="002C06C2"/>
    <w:rsid w:val="002C24C7"/>
    <w:rsid w:val="002C44D2"/>
    <w:rsid w:val="002C4C7D"/>
    <w:rsid w:val="002D1457"/>
    <w:rsid w:val="002D3BA7"/>
    <w:rsid w:val="002E04E5"/>
    <w:rsid w:val="002E04EB"/>
    <w:rsid w:val="002E2983"/>
    <w:rsid w:val="002E3F22"/>
    <w:rsid w:val="002E55B9"/>
    <w:rsid w:val="002E6681"/>
    <w:rsid w:val="002F0545"/>
    <w:rsid w:val="002F1ED3"/>
    <w:rsid w:val="002F2441"/>
    <w:rsid w:val="002F3F5C"/>
    <w:rsid w:val="002F4D6E"/>
    <w:rsid w:val="002F774F"/>
    <w:rsid w:val="003014D4"/>
    <w:rsid w:val="00301C0A"/>
    <w:rsid w:val="00303180"/>
    <w:rsid w:val="00303363"/>
    <w:rsid w:val="003035FB"/>
    <w:rsid w:val="00306F13"/>
    <w:rsid w:val="003071B5"/>
    <w:rsid w:val="00310936"/>
    <w:rsid w:val="0031102B"/>
    <w:rsid w:val="003120DC"/>
    <w:rsid w:val="00314A55"/>
    <w:rsid w:val="00315115"/>
    <w:rsid w:val="0031544C"/>
    <w:rsid w:val="00315F25"/>
    <w:rsid w:val="00317168"/>
    <w:rsid w:val="00321743"/>
    <w:rsid w:val="00323767"/>
    <w:rsid w:val="00325D6E"/>
    <w:rsid w:val="00331F89"/>
    <w:rsid w:val="00332BAB"/>
    <w:rsid w:val="003333DD"/>
    <w:rsid w:val="00341028"/>
    <w:rsid w:val="00341B15"/>
    <w:rsid w:val="003449AD"/>
    <w:rsid w:val="00345ACF"/>
    <w:rsid w:val="003503D7"/>
    <w:rsid w:val="00352761"/>
    <w:rsid w:val="00353CDB"/>
    <w:rsid w:val="00354E59"/>
    <w:rsid w:val="003566BF"/>
    <w:rsid w:val="00357E28"/>
    <w:rsid w:val="003601B0"/>
    <w:rsid w:val="003611F9"/>
    <w:rsid w:val="0036234E"/>
    <w:rsid w:val="00366533"/>
    <w:rsid w:val="00367AF2"/>
    <w:rsid w:val="0037002E"/>
    <w:rsid w:val="00372CB9"/>
    <w:rsid w:val="00373B41"/>
    <w:rsid w:val="00373BBE"/>
    <w:rsid w:val="00377645"/>
    <w:rsid w:val="00381FFC"/>
    <w:rsid w:val="0038291C"/>
    <w:rsid w:val="00384B95"/>
    <w:rsid w:val="00386F51"/>
    <w:rsid w:val="00391C9F"/>
    <w:rsid w:val="003944C3"/>
    <w:rsid w:val="003A2261"/>
    <w:rsid w:val="003A3B6A"/>
    <w:rsid w:val="003A64B5"/>
    <w:rsid w:val="003B2012"/>
    <w:rsid w:val="003B32C7"/>
    <w:rsid w:val="003B6270"/>
    <w:rsid w:val="003C22FD"/>
    <w:rsid w:val="003C24B7"/>
    <w:rsid w:val="003C4815"/>
    <w:rsid w:val="003D04D1"/>
    <w:rsid w:val="003D18EB"/>
    <w:rsid w:val="003D2F34"/>
    <w:rsid w:val="003D60F5"/>
    <w:rsid w:val="003D6C43"/>
    <w:rsid w:val="003E1236"/>
    <w:rsid w:val="003E35EE"/>
    <w:rsid w:val="003E677A"/>
    <w:rsid w:val="003F23D4"/>
    <w:rsid w:val="003F2A62"/>
    <w:rsid w:val="003F4D02"/>
    <w:rsid w:val="003F7207"/>
    <w:rsid w:val="0040250F"/>
    <w:rsid w:val="0040561D"/>
    <w:rsid w:val="004067D2"/>
    <w:rsid w:val="00406BCF"/>
    <w:rsid w:val="004145A9"/>
    <w:rsid w:val="00420D40"/>
    <w:rsid w:val="00422C03"/>
    <w:rsid w:val="0042459E"/>
    <w:rsid w:val="00425457"/>
    <w:rsid w:val="00427197"/>
    <w:rsid w:val="0043285B"/>
    <w:rsid w:val="00433106"/>
    <w:rsid w:val="004344A7"/>
    <w:rsid w:val="00434981"/>
    <w:rsid w:val="004407B3"/>
    <w:rsid w:val="00441E62"/>
    <w:rsid w:val="00450188"/>
    <w:rsid w:val="00457E5D"/>
    <w:rsid w:val="004665D0"/>
    <w:rsid w:val="00466919"/>
    <w:rsid w:val="00467857"/>
    <w:rsid w:val="00467929"/>
    <w:rsid w:val="00467F19"/>
    <w:rsid w:val="00470FDB"/>
    <w:rsid w:val="00472CFA"/>
    <w:rsid w:val="00475888"/>
    <w:rsid w:val="00475C80"/>
    <w:rsid w:val="00477BCE"/>
    <w:rsid w:val="00481D59"/>
    <w:rsid w:val="00482662"/>
    <w:rsid w:val="00482FFA"/>
    <w:rsid w:val="00483844"/>
    <w:rsid w:val="00484745"/>
    <w:rsid w:val="00492DD2"/>
    <w:rsid w:val="004A0C97"/>
    <w:rsid w:val="004A36A5"/>
    <w:rsid w:val="004A5F7C"/>
    <w:rsid w:val="004A65DA"/>
    <w:rsid w:val="004A677C"/>
    <w:rsid w:val="004B241F"/>
    <w:rsid w:val="004B2A8E"/>
    <w:rsid w:val="004B351C"/>
    <w:rsid w:val="004B4842"/>
    <w:rsid w:val="004B71E3"/>
    <w:rsid w:val="004B7FAA"/>
    <w:rsid w:val="004C21C8"/>
    <w:rsid w:val="004C29BF"/>
    <w:rsid w:val="004C31A8"/>
    <w:rsid w:val="004C4597"/>
    <w:rsid w:val="004C782F"/>
    <w:rsid w:val="004D24AA"/>
    <w:rsid w:val="004D49C8"/>
    <w:rsid w:val="004E1FD6"/>
    <w:rsid w:val="004E2629"/>
    <w:rsid w:val="004E2FE6"/>
    <w:rsid w:val="004F046F"/>
    <w:rsid w:val="004F0E76"/>
    <w:rsid w:val="004F2047"/>
    <w:rsid w:val="004F2D6B"/>
    <w:rsid w:val="004F327D"/>
    <w:rsid w:val="004F4242"/>
    <w:rsid w:val="004F471D"/>
    <w:rsid w:val="00500215"/>
    <w:rsid w:val="00500ACB"/>
    <w:rsid w:val="0050126F"/>
    <w:rsid w:val="00511739"/>
    <w:rsid w:val="00512AA8"/>
    <w:rsid w:val="00512D6A"/>
    <w:rsid w:val="0051464F"/>
    <w:rsid w:val="0051482D"/>
    <w:rsid w:val="005159DE"/>
    <w:rsid w:val="0052102C"/>
    <w:rsid w:val="00521D8F"/>
    <w:rsid w:val="005237B8"/>
    <w:rsid w:val="00524C1C"/>
    <w:rsid w:val="00527128"/>
    <w:rsid w:val="00527810"/>
    <w:rsid w:val="005307D0"/>
    <w:rsid w:val="00533BF3"/>
    <w:rsid w:val="00533F75"/>
    <w:rsid w:val="005342DD"/>
    <w:rsid w:val="00537741"/>
    <w:rsid w:val="00537D3C"/>
    <w:rsid w:val="005404C1"/>
    <w:rsid w:val="005476EC"/>
    <w:rsid w:val="00547EEF"/>
    <w:rsid w:val="0055256B"/>
    <w:rsid w:val="00552717"/>
    <w:rsid w:val="00553C29"/>
    <w:rsid w:val="00555268"/>
    <w:rsid w:val="005563A8"/>
    <w:rsid w:val="005603A3"/>
    <w:rsid w:val="00560EAD"/>
    <w:rsid w:val="00562B91"/>
    <w:rsid w:val="00564FE0"/>
    <w:rsid w:val="0056714D"/>
    <w:rsid w:val="0056746B"/>
    <w:rsid w:val="00570249"/>
    <w:rsid w:val="00570352"/>
    <w:rsid w:val="00572A42"/>
    <w:rsid w:val="005739DA"/>
    <w:rsid w:val="005752F8"/>
    <w:rsid w:val="00575C75"/>
    <w:rsid w:val="00575F9F"/>
    <w:rsid w:val="00577D89"/>
    <w:rsid w:val="00584F9E"/>
    <w:rsid w:val="00585D54"/>
    <w:rsid w:val="00586592"/>
    <w:rsid w:val="00587085"/>
    <w:rsid w:val="00587B44"/>
    <w:rsid w:val="0059080D"/>
    <w:rsid w:val="00592C24"/>
    <w:rsid w:val="00594E6F"/>
    <w:rsid w:val="00595452"/>
    <w:rsid w:val="005B2A09"/>
    <w:rsid w:val="005B334B"/>
    <w:rsid w:val="005B4378"/>
    <w:rsid w:val="005B4A3E"/>
    <w:rsid w:val="005B4FD6"/>
    <w:rsid w:val="005B7C8F"/>
    <w:rsid w:val="005B7FA7"/>
    <w:rsid w:val="005C026F"/>
    <w:rsid w:val="005C039B"/>
    <w:rsid w:val="005C1984"/>
    <w:rsid w:val="005C269B"/>
    <w:rsid w:val="005C4493"/>
    <w:rsid w:val="005C63B8"/>
    <w:rsid w:val="005C6737"/>
    <w:rsid w:val="005D0DF1"/>
    <w:rsid w:val="005D0E22"/>
    <w:rsid w:val="005D4240"/>
    <w:rsid w:val="005D684B"/>
    <w:rsid w:val="005D720D"/>
    <w:rsid w:val="005E5541"/>
    <w:rsid w:val="005F12A6"/>
    <w:rsid w:val="005F49FD"/>
    <w:rsid w:val="005F7F73"/>
    <w:rsid w:val="00604D64"/>
    <w:rsid w:val="006055A1"/>
    <w:rsid w:val="0060613A"/>
    <w:rsid w:val="00610806"/>
    <w:rsid w:val="006128D4"/>
    <w:rsid w:val="00613684"/>
    <w:rsid w:val="00614225"/>
    <w:rsid w:val="006169C7"/>
    <w:rsid w:val="00620190"/>
    <w:rsid w:val="00626D6E"/>
    <w:rsid w:val="0062799A"/>
    <w:rsid w:val="00632D5D"/>
    <w:rsid w:val="0063781F"/>
    <w:rsid w:val="00645349"/>
    <w:rsid w:val="00645E56"/>
    <w:rsid w:val="006470C6"/>
    <w:rsid w:val="0065147F"/>
    <w:rsid w:val="0065260F"/>
    <w:rsid w:val="00652DF3"/>
    <w:rsid w:val="00653779"/>
    <w:rsid w:val="0065429D"/>
    <w:rsid w:val="00654D73"/>
    <w:rsid w:val="00661041"/>
    <w:rsid w:val="006632A5"/>
    <w:rsid w:val="00663AE2"/>
    <w:rsid w:val="00665D16"/>
    <w:rsid w:val="00666F2B"/>
    <w:rsid w:val="006717E5"/>
    <w:rsid w:val="00674C07"/>
    <w:rsid w:val="00676BB3"/>
    <w:rsid w:val="00676D70"/>
    <w:rsid w:val="00677241"/>
    <w:rsid w:val="00680BC2"/>
    <w:rsid w:val="00682B3A"/>
    <w:rsid w:val="0068548E"/>
    <w:rsid w:val="00686D78"/>
    <w:rsid w:val="00690904"/>
    <w:rsid w:val="006977A1"/>
    <w:rsid w:val="006A390D"/>
    <w:rsid w:val="006A4A52"/>
    <w:rsid w:val="006B0866"/>
    <w:rsid w:val="006B1383"/>
    <w:rsid w:val="006B2F24"/>
    <w:rsid w:val="006B3AE9"/>
    <w:rsid w:val="006B5EC9"/>
    <w:rsid w:val="006B628C"/>
    <w:rsid w:val="006B6B35"/>
    <w:rsid w:val="006C0BC7"/>
    <w:rsid w:val="006C179D"/>
    <w:rsid w:val="006C1969"/>
    <w:rsid w:val="006C2D27"/>
    <w:rsid w:val="006C4C0A"/>
    <w:rsid w:val="006C5E40"/>
    <w:rsid w:val="006C6BA7"/>
    <w:rsid w:val="006C7A4F"/>
    <w:rsid w:val="006D0533"/>
    <w:rsid w:val="006D1EF6"/>
    <w:rsid w:val="006D2094"/>
    <w:rsid w:val="006D4061"/>
    <w:rsid w:val="006D458B"/>
    <w:rsid w:val="006D68BF"/>
    <w:rsid w:val="006D70F3"/>
    <w:rsid w:val="006E2928"/>
    <w:rsid w:val="006E2E13"/>
    <w:rsid w:val="006E51F7"/>
    <w:rsid w:val="006E5E75"/>
    <w:rsid w:val="006E6215"/>
    <w:rsid w:val="006E6863"/>
    <w:rsid w:val="006F0F41"/>
    <w:rsid w:val="006F2199"/>
    <w:rsid w:val="006F3319"/>
    <w:rsid w:val="006F4B52"/>
    <w:rsid w:val="006F4DAB"/>
    <w:rsid w:val="006F4E1A"/>
    <w:rsid w:val="006F58C8"/>
    <w:rsid w:val="007017F5"/>
    <w:rsid w:val="00701944"/>
    <w:rsid w:val="00702063"/>
    <w:rsid w:val="00702846"/>
    <w:rsid w:val="0070360F"/>
    <w:rsid w:val="00706665"/>
    <w:rsid w:val="00706850"/>
    <w:rsid w:val="00707957"/>
    <w:rsid w:val="007255FB"/>
    <w:rsid w:val="00726A89"/>
    <w:rsid w:val="00726FB8"/>
    <w:rsid w:val="007275F4"/>
    <w:rsid w:val="00731DCF"/>
    <w:rsid w:val="00732397"/>
    <w:rsid w:val="0073386E"/>
    <w:rsid w:val="00734128"/>
    <w:rsid w:val="007348B7"/>
    <w:rsid w:val="0073786E"/>
    <w:rsid w:val="00737B46"/>
    <w:rsid w:val="00737F05"/>
    <w:rsid w:val="00742E1C"/>
    <w:rsid w:val="00743D18"/>
    <w:rsid w:val="00743EEC"/>
    <w:rsid w:val="00746741"/>
    <w:rsid w:val="00752FFD"/>
    <w:rsid w:val="00753C78"/>
    <w:rsid w:val="007602FB"/>
    <w:rsid w:val="00762C62"/>
    <w:rsid w:val="00766D75"/>
    <w:rsid w:val="007720FB"/>
    <w:rsid w:val="007749A0"/>
    <w:rsid w:val="00776F95"/>
    <w:rsid w:val="007810EA"/>
    <w:rsid w:val="007811F8"/>
    <w:rsid w:val="0078202A"/>
    <w:rsid w:val="0078238B"/>
    <w:rsid w:val="00782BE5"/>
    <w:rsid w:val="00787C5F"/>
    <w:rsid w:val="00791300"/>
    <w:rsid w:val="007914E4"/>
    <w:rsid w:val="00792257"/>
    <w:rsid w:val="00792ACE"/>
    <w:rsid w:val="00793AB0"/>
    <w:rsid w:val="00794A8A"/>
    <w:rsid w:val="00795872"/>
    <w:rsid w:val="0079616F"/>
    <w:rsid w:val="007A07AF"/>
    <w:rsid w:val="007A0953"/>
    <w:rsid w:val="007A1D96"/>
    <w:rsid w:val="007A53C7"/>
    <w:rsid w:val="007A5815"/>
    <w:rsid w:val="007A6BD2"/>
    <w:rsid w:val="007B0C02"/>
    <w:rsid w:val="007B0DBC"/>
    <w:rsid w:val="007B2D1E"/>
    <w:rsid w:val="007B3964"/>
    <w:rsid w:val="007B516F"/>
    <w:rsid w:val="007B67E3"/>
    <w:rsid w:val="007B6EA3"/>
    <w:rsid w:val="007C26F5"/>
    <w:rsid w:val="007C2B08"/>
    <w:rsid w:val="007C55F1"/>
    <w:rsid w:val="007D01EA"/>
    <w:rsid w:val="007D4340"/>
    <w:rsid w:val="007D528B"/>
    <w:rsid w:val="007E0D8A"/>
    <w:rsid w:val="007E5F43"/>
    <w:rsid w:val="007E7F33"/>
    <w:rsid w:val="007F0252"/>
    <w:rsid w:val="007F0906"/>
    <w:rsid w:val="007F3A4D"/>
    <w:rsid w:val="007F4031"/>
    <w:rsid w:val="007F6886"/>
    <w:rsid w:val="007F6A68"/>
    <w:rsid w:val="00800FDE"/>
    <w:rsid w:val="00803068"/>
    <w:rsid w:val="008047C2"/>
    <w:rsid w:val="008057CE"/>
    <w:rsid w:val="00805863"/>
    <w:rsid w:val="0080690B"/>
    <w:rsid w:val="008070D6"/>
    <w:rsid w:val="008075D4"/>
    <w:rsid w:val="008118CA"/>
    <w:rsid w:val="008128C9"/>
    <w:rsid w:val="008131B7"/>
    <w:rsid w:val="008139F2"/>
    <w:rsid w:val="00814F35"/>
    <w:rsid w:val="0081519B"/>
    <w:rsid w:val="00822473"/>
    <w:rsid w:val="00822914"/>
    <w:rsid w:val="008271AD"/>
    <w:rsid w:val="00827431"/>
    <w:rsid w:val="0083090F"/>
    <w:rsid w:val="008334D3"/>
    <w:rsid w:val="008336F9"/>
    <w:rsid w:val="00834082"/>
    <w:rsid w:val="0083413C"/>
    <w:rsid w:val="00834EF3"/>
    <w:rsid w:val="00835160"/>
    <w:rsid w:val="0083576E"/>
    <w:rsid w:val="00840064"/>
    <w:rsid w:val="008403BE"/>
    <w:rsid w:val="0084053A"/>
    <w:rsid w:val="00842EE8"/>
    <w:rsid w:val="0084452D"/>
    <w:rsid w:val="00844FB3"/>
    <w:rsid w:val="008501D4"/>
    <w:rsid w:val="008523F4"/>
    <w:rsid w:val="00854ABA"/>
    <w:rsid w:val="00855256"/>
    <w:rsid w:val="00861BC3"/>
    <w:rsid w:val="00863BF6"/>
    <w:rsid w:val="00864D82"/>
    <w:rsid w:val="00866572"/>
    <w:rsid w:val="0086716F"/>
    <w:rsid w:val="00870F12"/>
    <w:rsid w:val="00872487"/>
    <w:rsid w:val="00872612"/>
    <w:rsid w:val="00873583"/>
    <w:rsid w:val="00875548"/>
    <w:rsid w:val="008757E2"/>
    <w:rsid w:val="00875814"/>
    <w:rsid w:val="00877DC1"/>
    <w:rsid w:val="00877F88"/>
    <w:rsid w:val="0088029B"/>
    <w:rsid w:val="00880B1B"/>
    <w:rsid w:val="00880B78"/>
    <w:rsid w:val="00880BD6"/>
    <w:rsid w:val="008816D2"/>
    <w:rsid w:val="008816DC"/>
    <w:rsid w:val="0088234B"/>
    <w:rsid w:val="00884D14"/>
    <w:rsid w:val="0089093A"/>
    <w:rsid w:val="00891CCD"/>
    <w:rsid w:val="00894496"/>
    <w:rsid w:val="00896C9C"/>
    <w:rsid w:val="008A2795"/>
    <w:rsid w:val="008A3F7A"/>
    <w:rsid w:val="008A5BD6"/>
    <w:rsid w:val="008A65D4"/>
    <w:rsid w:val="008B3499"/>
    <w:rsid w:val="008B3AFE"/>
    <w:rsid w:val="008B720A"/>
    <w:rsid w:val="008B7A1E"/>
    <w:rsid w:val="008C0BAC"/>
    <w:rsid w:val="008C1848"/>
    <w:rsid w:val="008C21EE"/>
    <w:rsid w:val="008C24BF"/>
    <w:rsid w:val="008C2C16"/>
    <w:rsid w:val="008C444C"/>
    <w:rsid w:val="008C6795"/>
    <w:rsid w:val="008C73A9"/>
    <w:rsid w:val="008C75A5"/>
    <w:rsid w:val="008C7CB5"/>
    <w:rsid w:val="008D136D"/>
    <w:rsid w:val="008D1934"/>
    <w:rsid w:val="008D35A2"/>
    <w:rsid w:val="008D3B12"/>
    <w:rsid w:val="008D3DA7"/>
    <w:rsid w:val="008D4564"/>
    <w:rsid w:val="008D4B7C"/>
    <w:rsid w:val="008D727E"/>
    <w:rsid w:val="008E0318"/>
    <w:rsid w:val="008E09F9"/>
    <w:rsid w:val="008E2BC6"/>
    <w:rsid w:val="008E380C"/>
    <w:rsid w:val="008E41D6"/>
    <w:rsid w:val="008E5D60"/>
    <w:rsid w:val="008E764D"/>
    <w:rsid w:val="008F2473"/>
    <w:rsid w:val="008F382C"/>
    <w:rsid w:val="008F4346"/>
    <w:rsid w:val="00903B23"/>
    <w:rsid w:val="00906296"/>
    <w:rsid w:val="00907BE9"/>
    <w:rsid w:val="00912E4F"/>
    <w:rsid w:val="00920225"/>
    <w:rsid w:val="0092065C"/>
    <w:rsid w:val="00927090"/>
    <w:rsid w:val="00927BD5"/>
    <w:rsid w:val="00930BD7"/>
    <w:rsid w:val="009341AF"/>
    <w:rsid w:val="00937F42"/>
    <w:rsid w:val="00940598"/>
    <w:rsid w:val="00947206"/>
    <w:rsid w:val="00950278"/>
    <w:rsid w:val="0095062C"/>
    <w:rsid w:val="009553C0"/>
    <w:rsid w:val="0095586C"/>
    <w:rsid w:val="009566C5"/>
    <w:rsid w:val="0096006D"/>
    <w:rsid w:val="00961BFF"/>
    <w:rsid w:val="009631A7"/>
    <w:rsid w:val="00963B5D"/>
    <w:rsid w:val="009642C3"/>
    <w:rsid w:val="00965034"/>
    <w:rsid w:val="009669CF"/>
    <w:rsid w:val="00966A36"/>
    <w:rsid w:val="00967D2C"/>
    <w:rsid w:val="009703B1"/>
    <w:rsid w:val="009711DC"/>
    <w:rsid w:val="00972FAE"/>
    <w:rsid w:val="0097570D"/>
    <w:rsid w:val="00976B66"/>
    <w:rsid w:val="009804F4"/>
    <w:rsid w:val="00981BB1"/>
    <w:rsid w:val="00982B9F"/>
    <w:rsid w:val="00983569"/>
    <w:rsid w:val="00984155"/>
    <w:rsid w:val="00984E3B"/>
    <w:rsid w:val="00985A53"/>
    <w:rsid w:val="0098686F"/>
    <w:rsid w:val="00991FC3"/>
    <w:rsid w:val="00993776"/>
    <w:rsid w:val="0099387C"/>
    <w:rsid w:val="0099509A"/>
    <w:rsid w:val="00995CBE"/>
    <w:rsid w:val="009A3A21"/>
    <w:rsid w:val="009A6F5E"/>
    <w:rsid w:val="009B31DA"/>
    <w:rsid w:val="009B528E"/>
    <w:rsid w:val="009B55A6"/>
    <w:rsid w:val="009B5AF9"/>
    <w:rsid w:val="009C18D4"/>
    <w:rsid w:val="009C3CEF"/>
    <w:rsid w:val="009C7931"/>
    <w:rsid w:val="009D2E9F"/>
    <w:rsid w:val="009D54E1"/>
    <w:rsid w:val="009D56D3"/>
    <w:rsid w:val="009E1F1F"/>
    <w:rsid w:val="009E36E2"/>
    <w:rsid w:val="009E39E8"/>
    <w:rsid w:val="009E4498"/>
    <w:rsid w:val="009E4C98"/>
    <w:rsid w:val="009E5BF5"/>
    <w:rsid w:val="009E5D0D"/>
    <w:rsid w:val="009F02AB"/>
    <w:rsid w:val="009F108F"/>
    <w:rsid w:val="009F1505"/>
    <w:rsid w:val="009F1541"/>
    <w:rsid w:val="009F1761"/>
    <w:rsid w:val="009F28AA"/>
    <w:rsid w:val="009F4376"/>
    <w:rsid w:val="009F5DAB"/>
    <w:rsid w:val="009F60E2"/>
    <w:rsid w:val="009F6B64"/>
    <w:rsid w:val="00A003D3"/>
    <w:rsid w:val="00A00E6B"/>
    <w:rsid w:val="00A02D6A"/>
    <w:rsid w:val="00A03763"/>
    <w:rsid w:val="00A03F7D"/>
    <w:rsid w:val="00A04406"/>
    <w:rsid w:val="00A049E4"/>
    <w:rsid w:val="00A0631D"/>
    <w:rsid w:val="00A06FA0"/>
    <w:rsid w:val="00A070C5"/>
    <w:rsid w:val="00A13753"/>
    <w:rsid w:val="00A138C5"/>
    <w:rsid w:val="00A14E46"/>
    <w:rsid w:val="00A21119"/>
    <w:rsid w:val="00A2226F"/>
    <w:rsid w:val="00A23511"/>
    <w:rsid w:val="00A26E61"/>
    <w:rsid w:val="00A31660"/>
    <w:rsid w:val="00A318A1"/>
    <w:rsid w:val="00A325E6"/>
    <w:rsid w:val="00A3465D"/>
    <w:rsid w:val="00A349BF"/>
    <w:rsid w:val="00A4202E"/>
    <w:rsid w:val="00A478D5"/>
    <w:rsid w:val="00A506C2"/>
    <w:rsid w:val="00A50B1E"/>
    <w:rsid w:val="00A542A7"/>
    <w:rsid w:val="00A56CD4"/>
    <w:rsid w:val="00A6070A"/>
    <w:rsid w:val="00A65267"/>
    <w:rsid w:val="00A73535"/>
    <w:rsid w:val="00A747AB"/>
    <w:rsid w:val="00A77BF0"/>
    <w:rsid w:val="00A811CC"/>
    <w:rsid w:val="00A82821"/>
    <w:rsid w:val="00A82C91"/>
    <w:rsid w:val="00A82CC6"/>
    <w:rsid w:val="00A836A2"/>
    <w:rsid w:val="00A8407B"/>
    <w:rsid w:val="00A84205"/>
    <w:rsid w:val="00A86000"/>
    <w:rsid w:val="00A8623A"/>
    <w:rsid w:val="00A876B5"/>
    <w:rsid w:val="00A87E3F"/>
    <w:rsid w:val="00A921FB"/>
    <w:rsid w:val="00A9250E"/>
    <w:rsid w:val="00A94311"/>
    <w:rsid w:val="00A947EF"/>
    <w:rsid w:val="00A961A3"/>
    <w:rsid w:val="00AA33AE"/>
    <w:rsid w:val="00AA36D8"/>
    <w:rsid w:val="00AB4321"/>
    <w:rsid w:val="00AB6A60"/>
    <w:rsid w:val="00AC16EF"/>
    <w:rsid w:val="00AC409C"/>
    <w:rsid w:val="00AC4AC6"/>
    <w:rsid w:val="00AC5958"/>
    <w:rsid w:val="00AD2217"/>
    <w:rsid w:val="00AD5820"/>
    <w:rsid w:val="00AD5D59"/>
    <w:rsid w:val="00AE1232"/>
    <w:rsid w:val="00AE1B3B"/>
    <w:rsid w:val="00AE3B0A"/>
    <w:rsid w:val="00AE4490"/>
    <w:rsid w:val="00AE47CE"/>
    <w:rsid w:val="00AF2297"/>
    <w:rsid w:val="00AF4BED"/>
    <w:rsid w:val="00AF61C7"/>
    <w:rsid w:val="00B022F7"/>
    <w:rsid w:val="00B0356E"/>
    <w:rsid w:val="00B04A77"/>
    <w:rsid w:val="00B05217"/>
    <w:rsid w:val="00B05CB9"/>
    <w:rsid w:val="00B06191"/>
    <w:rsid w:val="00B062B3"/>
    <w:rsid w:val="00B10AE0"/>
    <w:rsid w:val="00B121AD"/>
    <w:rsid w:val="00B14670"/>
    <w:rsid w:val="00B14DF6"/>
    <w:rsid w:val="00B15333"/>
    <w:rsid w:val="00B202CB"/>
    <w:rsid w:val="00B2147B"/>
    <w:rsid w:val="00B22D7D"/>
    <w:rsid w:val="00B24E1B"/>
    <w:rsid w:val="00B26E78"/>
    <w:rsid w:val="00B27B5D"/>
    <w:rsid w:val="00B3010C"/>
    <w:rsid w:val="00B324C4"/>
    <w:rsid w:val="00B33470"/>
    <w:rsid w:val="00B35063"/>
    <w:rsid w:val="00B36958"/>
    <w:rsid w:val="00B41A03"/>
    <w:rsid w:val="00B43F80"/>
    <w:rsid w:val="00B45163"/>
    <w:rsid w:val="00B451C1"/>
    <w:rsid w:val="00B45D2F"/>
    <w:rsid w:val="00B46C5A"/>
    <w:rsid w:val="00B51C2E"/>
    <w:rsid w:val="00B52263"/>
    <w:rsid w:val="00B53435"/>
    <w:rsid w:val="00B53D58"/>
    <w:rsid w:val="00B66080"/>
    <w:rsid w:val="00B66321"/>
    <w:rsid w:val="00B66D8F"/>
    <w:rsid w:val="00B67F49"/>
    <w:rsid w:val="00B714A8"/>
    <w:rsid w:val="00B71650"/>
    <w:rsid w:val="00B718F8"/>
    <w:rsid w:val="00B73AAF"/>
    <w:rsid w:val="00B81AC8"/>
    <w:rsid w:val="00B831AA"/>
    <w:rsid w:val="00B907A5"/>
    <w:rsid w:val="00B91621"/>
    <w:rsid w:val="00B93766"/>
    <w:rsid w:val="00B9448D"/>
    <w:rsid w:val="00B96A50"/>
    <w:rsid w:val="00BA1094"/>
    <w:rsid w:val="00BA1635"/>
    <w:rsid w:val="00BA187F"/>
    <w:rsid w:val="00BA44BA"/>
    <w:rsid w:val="00BA5AEC"/>
    <w:rsid w:val="00BA6F45"/>
    <w:rsid w:val="00BA6FB3"/>
    <w:rsid w:val="00BA7FF9"/>
    <w:rsid w:val="00BB7A8A"/>
    <w:rsid w:val="00BC1467"/>
    <w:rsid w:val="00BC6959"/>
    <w:rsid w:val="00BC7F37"/>
    <w:rsid w:val="00BD3FC6"/>
    <w:rsid w:val="00BD69CE"/>
    <w:rsid w:val="00BD77F3"/>
    <w:rsid w:val="00BE0C9D"/>
    <w:rsid w:val="00BE615D"/>
    <w:rsid w:val="00BE7567"/>
    <w:rsid w:val="00BE79E6"/>
    <w:rsid w:val="00BF0964"/>
    <w:rsid w:val="00BF09A1"/>
    <w:rsid w:val="00BF276F"/>
    <w:rsid w:val="00BF3206"/>
    <w:rsid w:val="00BF70F4"/>
    <w:rsid w:val="00BF7B44"/>
    <w:rsid w:val="00C02824"/>
    <w:rsid w:val="00C0559F"/>
    <w:rsid w:val="00C060B7"/>
    <w:rsid w:val="00C108BA"/>
    <w:rsid w:val="00C137C8"/>
    <w:rsid w:val="00C17B61"/>
    <w:rsid w:val="00C17E34"/>
    <w:rsid w:val="00C21B33"/>
    <w:rsid w:val="00C21CE5"/>
    <w:rsid w:val="00C228AE"/>
    <w:rsid w:val="00C23126"/>
    <w:rsid w:val="00C23854"/>
    <w:rsid w:val="00C2386E"/>
    <w:rsid w:val="00C25D32"/>
    <w:rsid w:val="00C26501"/>
    <w:rsid w:val="00C26F55"/>
    <w:rsid w:val="00C31D7D"/>
    <w:rsid w:val="00C32072"/>
    <w:rsid w:val="00C32F69"/>
    <w:rsid w:val="00C33960"/>
    <w:rsid w:val="00C34709"/>
    <w:rsid w:val="00C367D0"/>
    <w:rsid w:val="00C37DDC"/>
    <w:rsid w:val="00C4001B"/>
    <w:rsid w:val="00C400A0"/>
    <w:rsid w:val="00C41637"/>
    <w:rsid w:val="00C42116"/>
    <w:rsid w:val="00C43AE2"/>
    <w:rsid w:val="00C43C03"/>
    <w:rsid w:val="00C45DD6"/>
    <w:rsid w:val="00C47B58"/>
    <w:rsid w:val="00C50140"/>
    <w:rsid w:val="00C51D30"/>
    <w:rsid w:val="00C524C7"/>
    <w:rsid w:val="00C53F51"/>
    <w:rsid w:val="00C5618E"/>
    <w:rsid w:val="00C567A1"/>
    <w:rsid w:val="00C567E0"/>
    <w:rsid w:val="00C60F8F"/>
    <w:rsid w:val="00C65878"/>
    <w:rsid w:val="00C708B5"/>
    <w:rsid w:val="00C70A9B"/>
    <w:rsid w:val="00C70CE7"/>
    <w:rsid w:val="00C7121F"/>
    <w:rsid w:val="00C7299C"/>
    <w:rsid w:val="00C74777"/>
    <w:rsid w:val="00C801BD"/>
    <w:rsid w:val="00C80833"/>
    <w:rsid w:val="00C82198"/>
    <w:rsid w:val="00C850A6"/>
    <w:rsid w:val="00C926EC"/>
    <w:rsid w:val="00C94D18"/>
    <w:rsid w:val="00C9548A"/>
    <w:rsid w:val="00CA3950"/>
    <w:rsid w:val="00CA698B"/>
    <w:rsid w:val="00CA7F7A"/>
    <w:rsid w:val="00CB15EC"/>
    <w:rsid w:val="00CB3CBD"/>
    <w:rsid w:val="00CB578C"/>
    <w:rsid w:val="00CB70AF"/>
    <w:rsid w:val="00CC14C6"/>
    <w:rsid w:val="00CC1DFB"/>
    <w:rsid w:val="00CC603E"/>
    <w:rsid w:val="00CC6419"/>
    <w:rsid w:val="00CC6A16"/>
    <w:rsid w:val="00CD466A"/>
    <w:rsid w:val="00CD73BA"/>
    <w:rsid w:val="00CE11DA"/>
    <w:rsid w:val="00CE468B"/>
    <w:rsid w:val="00CE6080"/>
    <w:rsid w:val="00CE6C9C"/>
    <w:rsid w:val="00CE73FB"/>
    <w:rsid w:val="00CF18BA"/>
    <w:rsid w:val="00CF3AE9"/>
    <w:rsid w:val="00CF4166"/>
    <w:rsid w:val="00CF66E5"/>
    <w:rsid w:val="00CF7A21"/>
    <w:rsid w:val="00D0327B"/>
    <w:rsid w:val="00D03BA9"/>
    <w:rsid w:val="00D07088"/>
    <w:rsid w:val="00D10B1F"/>
    <w:rsid w:val="00D139A8"/>
    <w:rsid w:val="00D201E8"/>
    <w:rsid w:val="00D24643"/>
    <w:rsid w:val="00D2549E"/>
    <w:rsid w:val="00D2588E"/>
    <w:rsid w:val="00D260E0"/>
    <w:rsid w:val="00D27959"/>
    <w:rsid w:val="00D2799A"/>
    <w:rsid w:val="00D34A76"/>
    <w:rsid w:val="00D41D2D"/>
    <w:rsid w:val="00D44E9A"/>
    <w:rsid w:val="00D504ED"/>
    <w:rsid w:val="00D540B3"/>
    <w:rsid w:val="00D610B2"/>
    <w:rsid w:val="00D64116"/>
    <w:rsid w:val="00D65D2C"/>
    <w:rsid w:val="00D668B0"/>
    <w:rsid w:val="00D66BCB"/>
    <w:rsid w:val="00D734EC"/>
    <w:rsid w:val="00D76517"/>
    <w:rsid w:val="00D76901"/>
    <w:rsid w:val="00D7799C"/>
    <w:rsid w:val="00D815E2"/>
    <w:rsid w:val="00D82F7C"/>
    <w:rsid w:val="00D8352F"/>
    <w:rsid w:val="00D84E00"/>
    <w:rsid w:val="00D87EE1"/>
    <w:rsid w:val="00D913E3"/>
    <w:rsid w:val="00D915AA"/>
    <w:rsid w:val="00D9359A"/>
    <w:rsid w:val="00D9534D"/>
    <w:rsid w:val="00D95CCF"/>
    <w:rsid w:val="00DA03BB"/>
    <w:rsid w:val="00DA11A9"/>
    <w:rsid w:val="00DA78D2"/>
    <w:rsid w:val="00DB02D4"/>
    <w:rsid w:val="00DB2DCD"/>
    <w:rsid w:val="00DC35B1"/>
    <w:rsid w:val="00DC3ADC"/>
    <w:rsid w:val="00DC5445"/>
    <w:rsid w:val="00DC640E"/>
    <w:rsid w:val="00DC6520"/>
    <w:rsid w:val="00DC7746"/>
    <w:rsid w:val="00DD22B7"/>
    <w:rsid w:val="00DD2CDA"/>
    <w:rsid w:val="00DD2CDB"/>
    <w:rsid w:val="00DD3308"/>
    <w:rsid w:val="00DD39D3"/>
    <w:rsid w:val="00DD4AC3"/>
    <w:rsid w:val="00DD4AFA"/>
    <w:rsid w:val="00DD52CC"/>
    <w:rsid w:val="00DD58C0"/>
    <w:rsid w:val="00DD5961"/>
    <w:rsid w:val="00DD5CFC"/>
    <w:rsid w:val="00DD5DAD"/>
    <w:rsid w:val="00DD778D"/>
    <w:rsid w:val="00DE0CE8"/>
    <w:rsid w:val="00DE12E4"/>
    <w:rsid w:val="00DE25C1"/>
    <w:rsid w:val="00DE2DDA"/>
    <w:rsid w:val="00DE3342"/>
    <w:rsid w:val="00DF1731"/>
    <w:rsid w:val="00DF1F16"/>
    <w:rsid w:val="00DF27A9"/>
    <w:rsid w:val="00DF411B"/>
    <w:rsid w:val="00DF4569"/>
    <w:rsid w:val="00E0007D"/>
    <w:rsid w:val="00E004D7"/>
    <w:rsid w:val="00E063A5"/>
    <w:rsid w:val="00E10D63"/>
    <w:rsid w:val="00E1169C"/>
    <w:rsid w:val="00E11C78"/>
    <w:rsid w:val="00E12813"/>
    <w:rsid w:val="00E20B80"/>
    <w:rsid w:val="00E21693"/>
    <w:rsid w:val="00E24203"/>
    <w:rsid w:val="00E24618"/>
    <w:rsid w:val="00E25042"/>
    <w:rsid w:val="00E25A1C"/>
    <w:rsid w:val="00E2626F"/>
    <w:rsid w:val="00E270F4"/>
    <w:rsid w:val="00E270FE"/>
    <w:rsid w:val="00E363D2"/>
    <w:rsid w:val="00E364D6"/>
    <w:rsid w:val="00E37876"/>
    <w:rsid w:val="00E409ED"/>
    <w:rsid w:val="00E41A65"/>
    <w:rsid w:val="00E52DBD"/>
    <w:rsid w:val="00E532CC"/>
    <w:rsid w:val="00E542F9"/>
    <w:rsid w:val="00E5545F"/>
    <w:rsid w:val="00E56EFD"/>
    <w:rsid w:val="00E57160"/>
    <w:rsid w:val="00E60715"/>
    <w:rsid w:val="00E616D9"/>
    <w:rsid w:val="00E71FD6"/>
    <w:rsid w:val="00E723A3"/>
    <w:rsid w:val="00E76923"/>
    <w:rsid w:val="00E77B8D"/>
    <w:rsid w:val="00E863C7"/>
    <w:rsid w:val="00E866BF"/>
    <w:rsid w:val="00E87776"/>
    <w:rsid w:val="00E877D5"/>
    <w:rsid w:val="00EA0F62"/>
    <w:rsid w:val="00EA1A88"/>
    <w:rsid w:val="00EA20D4"/>
    <w:rsid w:val="00EA52AD"/>
    <w:rsid w:val="00EA7044"/>
    <w:rsid w:val="00EA7930"/>
    <w:rsid w:val="00EB0AC0"/>
    <w:rsid w:val="00EB1CD1"/>
    <w:rsid w:val="00EB1E13"/>
    <w:rsid w:val="00EB2104"/>
    <w:rsid w:val="00EB26CF"/>
    <w:rsid w:val="00EB3F71"/>
    <w:rsid w:val="00EB4592"/>
    <w:rsid w:val="00EB5D01"/>
    <w:rsid w:val="00EB6397"/>
    <w:rsid w:val="00EB7C68"/>
    <w:rsid w:val="00EB7E5F"/>
    <w:rsid w:val="00EC0B05"/>
    <w:rsid w:val="00EC13B4"/>
    <w:rsid w:val="00EC2735"/>
    <w:rsid w:val="00EC3E1D"/>
    <w:rsid w:val="00EC4C82"/>
    <w:rsid w:val="00EC63B0"/>
    <w:rsid w:val="00EC7642"/>
    <w:rsid w:val="00EC77D4"/>
    <w:rsid w:val="00ED3F43"/>
    <w:rsid w:val="00ED601A"/>
    <w:rsid w:val="00ED605A"/>
    <w:rsid w:val="00EE0895"/>
    <w:rsid w:val="00EE4B4D"/>
    <w:rsid w:val="00EE54A4"/>
    <w:rsid w:val="00EE7367"/>
    <w:rsid w:val="00EF236C"/>
    <w:rsid w:val="00EF258E"/>
    <w:rsid w:val="00EF2C77"/>
    <w:rsid w:val="00EF3C6C"/>
    <w:rsid w:val="00EF586F"/>
    <w:rsid w:val="00EF73E5"/>
    <w:rsid w:val="00F006E7"/>
    <w:rsid w:val="00F00E9C"/>
    <w:rsid w:val="00F026D1"/>
    <w:rsid w:val="00F02EFF"/>
    <w:rsid w:val="00F064E6"/>
    <w:rsid w:val="00F07237"/>
    <w:rsid w:val="00F11782"/>
    <w:rsid w:val="00F13B5D"/>
    <w:rsid w:val="00F152B9"/>
    <w:rsid w:val="00F200E2"/>
    <w:rsid w:val="00F22D66"/>
    <w:rsid w:val="00F26D16"/>
    <w:rsid w:val="00F2709A"/>
    <w:rsid w:val="00F271AF"/>
    <w:rsid w:val="00F3014D"/>
    <w:rsid w:val="00F3562E"/>
    <w:rsid w:val="00F35FB7"/>
    <w:rsid w:val="00F36C2A"/>
    <w:rsid w:val="00F3739B"/>
    <w:rsid w:val="00F40EDB"/>
    <w:rsid w:val="00F432E5"/>
    <w:rsid w:val="00F43E36"/>
    <w:rsid w:val="00F44531"/>
    <w:rsid w:val="00F578D4"/>
    <w:rsid w:val="00F627A6"/>
    <w:rsid w:val="00F62DE1"/>
    <w:rsid w:val="00F709F8"/>
    <w:rsid w:val="00F71D2C"/>
    <w:rsid w:val="00F72841"/>
    <w:rsid w:val="00F74420"/>
    <w:rsid w:val="00F74EFB"/>
    <w:rsid w:val="00F7506B"/>
    <w:rsid w:val="00F75B3F"/>
    <w:rsid w:val="00F76AE7"/>
    <w:rsid w:val="00F834FA"/>
    <w:rsid w:val="00F84E13"/>
    <w:rsid w:val="00F94458"/>
    <w:rsid w:val="00F94BEE"/>
    <w:rsid w:val="00F95B1A"/>
    <w:rsid w:val="00F97340"/>
    <w:rsid w:val="00F9744C"/>
    <w:rsid w:val="00FA21CA"/>
    <w:rsid w:val="00FA3663"/>
    <w:rsid w:val="00FA7A07"/>
    <w:rsid w:val="00FB1679"/>
    <w:rsid w:val="00FB3F29"/>
    <w:rsid w:val="00FB4523"/>
    <w:rsid w:val="00FB4AD1"/>
    <w:rsid w:val="00FB640D"/>
    <w:rsid w:val="00FC0F93"/>
    <w:rsid w:val="00FC1E52"/>
    <w:rsid w:val="00FD0552"/>
    <w:rsid w:val="00FD07A9"/>
    <w:rsid w:val="00FD1CBF"/>
    <w:rsid w:val="00FD2DC6"/>
    <w:rsid w:val="00FD2DF4"/>
    <w:rsid w:val="00FD32C4"/>
    <w:rsid w:val="00FD40AD"/>
    <w:rsid w:val="00FD450A"/>
    <w:rsid w:val="00FD5DAD"/>
    <w:rsid w:val="00FE0862"/>
    <w:rsid w:val="00FE1A16"/>
    <w:rsid w:val="00FE60C2"/>
    <w:rsid w:val="00FF19D2"/>
    <w:rsid w:val="00FF2AA9"/>
    <w:rsid w:val="00FF3E4E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3F958AEA"/>
  <w15:docId w15:val="{F34BCCA1-D0AD-48EE-AE9F-E3640844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DF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360" w:firstLine="0"/>
      <w:jc w:val="center"/>
      <w:outlineLvl w:val="3"/>
    </w:pPr>
    <w:rPr>
      <w:b/>
      <w:i/>
      <w:sz w:val="4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10z0">
    <w:name w:val="WW8Num10z0"/>
    <w:rPr>
      <w:rFonts w:ascii="OpenSymbol" w:hAnsi="OpenSymbol"/>
    </w:rPr>
  </w:style>
  <w:style w:type="character" w:customStyle="1" w:styleId="WW8Num13z0">
    <w:name w:val="WW8Num13z0"/>
    <w:rPr>
      <w:rFonts w:ascii="OpenSymbol" w:hAnsi="OpenSymbol"/>
    </w:rPr>
  </w:style>
  <w:style w:type="character" w:customStyle="1" w:styleId="WW8Num16z0">
    <w:name w:val="WW8Num16z0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Pr>
      <w:b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link w:val="TekstpodstawowywcityZnak"/>
    <w:pPr>
      <w:ind w:left="360"/>
    </w:pPr>
  </w:style>
  <w:style w:type="paragraph" w:customStyle="1" w:styleId="Tekstpodstawowywcity21">
    <w:name w:val="Tekst podstawowy wcięty 21"/>
    <w:basedOn w:val="Normalny"/>
    <w:pPr>
      <w:ind w:left="708"/>
    </w:pPr>
  </w:style>
  <w:style w:type="paragraph" w:customStyle="1" w:styleId="Tekstpodstawowywcity31">
    <w:name w:val="Tekst podstawowy wcięty 31"/>
    <w:basedOn w:val="Normalny"/>
    <w:pPr>
      <w:ind w:left="360"/>
    </w:pPr>
    <w:rPr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punktowana31">
    <w:name w:val="Lista punktowana 31"/>
    <w:basedOn w:val="Normalny"/>
    <w:pPr>
      <w:numPr>
        <w:numId w:val="2"/>
      </w:numPr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Lista-kontynuacja31">
    <w:name w:val="Lista - kontynuacja 31"/>
    <w:basedOn w:val="Normalny"/>
    <w:pPr>
      <w:spacing w:after="120"/>
      <w:ind w:left="849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b/>
    </w:rPr>
  </w:style>
  <w:style w:type="paragraph" w:customStyle="1" w:styleId="Tekstpodstawowy31">
    <w:name w:val="Tekst podstawowy 31"/>
    <w:basedOn w:val="Normalny"/>
    <w:pPr>
      <w:jc w:val="center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blokowy1">
    <w:name w:val="Tekst blokowy1"/>
    <w:basedOn w:val="Normalny"/>
    <w:pPr>
      <w:keepLines/>
      <w:spacing w:line="240" w:lineRule="atLeast"/>
      <w:ind w:left="284" w:right="195" w:hanging="284"/>
    </w:pPr>
    <w:rPr>
      <w:rFonts w:ascii="Arial" w:hAnsi="Arial"/>
      <w:color w:val="000000"/>
    </w:rPr>
  </w:style>
  <w:style w:type="paragraph" w:customStyle="1" w:styleId="Styl1">
    <w:name w:val="Styl1"/>
    <w:basedOn w:val="Normalny"/>
    <w:pPr>
      <w:numPr>
        <w:numId w:val="6"/>
      </w:numPr>
      <w:spacing w:line="360" w:lineRule="auto"/>
    </w:pPr>
    <w:rPr>
      <w:szCs w:val="24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Tekstpodstawowy2">
    <w:name w:val="WW-Tekst podstawowy 2"/>
    <w:basedOn w:val="Normalny"/>
    <w:rPr>
      <w:b/>
    </w:rPr>
  </w:style>
  <w:style w:type="paragraph" w:customStyle="1" w:styleId="StylTahomaWyjustowany">
    <w:name w:val="Styl Tahoma Wyjustowany"/>
    <w:basedOn w:val="Normalny"/>
    <w:pPr>
      <w:jc w:val="both"/>
    </w:pPr>
    <w:rPr>
      <w:rFonts w:ascii="Tahoma" w:hAnsi="Tahoma"/>
      <w:lang w:eastAsia="he-IL" w:bidi="he-I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1D05DA"/>
    <w:pPr>
      <w:ind w:left="708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16D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816DC"/>
    <w:rPr>
      <w:sz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816D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8816DC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274E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274E7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345ACF"/>
    <w:rPr>
      <w:sz w:val="24"/>
      <w:lang w:eastAsia="ar-SA"/>
    </w:rPr>
  </w:style>
  <w:style w:type="paragraph" w:customStyle="1" w:styleId="Default">
    <w:name w:val="Default"/>
    <w:rsid w:val="006D053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544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21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3FF6-C3FF-4624-868A-4364FB7D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Energetyka Cieplna</vt:lpstr>
    </vt:vector>
  </TitlesOfParts>
  <Company>Microsoft</Company>
  <LinksUpToDate>false</LinksUpToDate>
  <CharactersWithSpaces>4378</CharactersWithSpaces>
  <SharedDoc>false</SharedDoc>
  <HLinks>
    <vt:vector size="24" baseType="variant"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  <vt:variant>
        <vt:i4>5308436</vt:i4>
      </vt:variant>
      <vt:variant>
        <vt:i4>3</vt:i4>
      </vt:variant>
      <vt:variant>
        <vt:i4>0</vt:i4>
      </vt:variant>
      <vt:variant>
        <vt:i4>5</vt:i4>
      </vt:variant>
      <vt:variant>
        <vt:lpwstr>http://www.mecpila.pl/?id=obsluga-klienta-3&amp;pid=jak-zosta-naszym-klientem-69</vt:lpwstr>
      </vt:variant>
      <vt:variant>
        <vt:lpwstr/>
      </vt:variant>
      <vt:variant>
        <vt:i4>7471211</vt:i4>
      </vt:variant>
      <vt:variant>
        <vt:i4>0</vt:i4>
      </vt:variant>
      <vt:variant>
        <vt:i4>0</vt:i4>
      </vt:variant>
      <vt:variant>
        <vt:i4>5</vt:i4>
      </vt:variant>
      <vt:variant>
        <vt:lpwstr>http://www.mecpila.pl/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Energetyka Cieplna</dc:title>
  <dc:creator>MEC</dc:creator>
  <cp:lastModifiedBy>Michał Urbański</cp:lastModifiedBy>
  <cp:revision>42</cp:revision>
  <cp:lastPrinted>2021-10-28T05:13:00Z</cp:lastPrinted>
  <dcterms:created xsi:type="dcterms:W3CDTF">2021-03-25T07:37:00Z</dcterms:created>
  <dcterms:modified xsi:type="dcterms:W3CDTF">2021-11-02T13:04:00Z</dcterms:modified>
</cp:coreProperties>
</file>